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Default="005A7A09">
      <w:pPr>
        <w:jc w:val="center"/>
      </w:pPr>
      <w:bookmarkStart w:id="0" w:name="_GoBack"/>
      <w:bookmarkEnd w:id="0"/>
      <w:r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Default="0026659C">
      <w:pPr>
        <w:jc w:val="center"/>
      </w:pPr>
    </w:p>
    <w:p w:rsidR="0026659C" w:rsidRDefault="0026659C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Default="0026659C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  <w:sz w:val="36"/>
          <w:szCs w:val="36"/>
        </w:rPr>
        <w:t>VIІ СКЛИКАННЯ</w:t>
      </w:r>
    </w:p>
    <w:p w:rsidR="0026659C" w:rsidRDefault="0026659C">
      <w:pPr>
        <w:shd w:val="clear" w:color="auto" w:fill="FFFFFF"/>
        <w:jc w:val="center"/>
        <w:rPr>
          <w:b/>
          <w:bCs/>
        </w:rPr>
      </w:pPr>
    </w:p>
    <w:p w:rsidR="0026659C" w:rsidRDefault="0026659C">
      <w:pPr>
        <w:shd w:val="clear" w:color="auto" w:fill="FFFFFF"/>
        <w:jc w:val="center"/>
      </w:pPr>
      <w:r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Default="005A7A09">
      <w:pPr>
        <w:ind w:left="-8" w:right="-8"/>
        <w:jc w:val="center"/>
        <w:rPr>
          <w:b/>
          <w:bCs/>
          <w:sz w:val="32"/>
          <w:szCs w:val="3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Default="0026659C">
      <w:pPr>
        <w:shd w:val="clear" w:color="auto" w:fill="FFFFFF"/>
        <w:jc w:val="center"/>
      </w:pPr>
      <w:r>
        <w:rPr>
          <w:color w:val="000000"/>
        </w:rPr>
        <w:t>пр. Олександра Поля, 2, м. Дніпро, 49004</w:t>
      </w:r>
    </w:p>
    <w:p w:rsidR="0026659C" w:rsidRDefault="0026659C">
      <w:pPr>
        <w:pStyle w:val="ac"/>
      </w:pPr>
    </w:p>
    <w:p w:rsidR="0026659C" w:rsidRPr="00F507ED" w:rsidRDefault="006A391E">
      <w:pPr>
        <w:pStyle w:val="ac"/>
        <w:rPr>
          <w:lang w:val="ru-RU"/>
        </w:rPr>
      </w:pPr>
      <w:r>
        <w:t xml:space="preserve">П Р О Т О К О Л   № </w:t>
      </w:r>
      <w:r w:rsidR="00122655">
        <w:t>2</w:t>
      </w:r>
      <w:r w:rsidR="00434837">
        <w:t>8</w:t>
      </w:r>
    </w:p>
    <w:p w:rsidR="0026659C" w:rsidRDefault="0026659C">
      <w:pPr>
        <w:jc w:val="center"/>
      </w:pPr>
      <w:r>
        <w:t xml:space="preserve">засідання постійної комісії </w:t>
      </w:r>
      <w:r w:rsidR="00642E42">
        <w:t xml:space="preserve">обласної </w:t>
      </w:r>
      <w:r>
        <w:t>ради</w:t>
      </w:r>
    </w:p>
    <w:p w:rsidR="0026659C" w:rsidRDefault="0026659C"/>
    <w:p w:rsidR="0026659C" w:rsidRDefault="0026659C">
      <w:pPr>
        <w:jc w:val="right"/>
      </w:pPr>
      <w:r>
        <w:t>„</w:t>
      </w:r>
      <w:r w:rsidR="00434837">
        <w:rPr>
          <w:lang w:val="ru-RU"/>
        </w:rPr>
        <w:t>07</w:t>
      </w:r>
      <w:r>
        <w:t xml:space="preserve">” </w:t>
      </w:r>
      <w:r w:rsidR="00434837">
        <w:t>лютого</w:t>
      </w:r>
      <w:r>
        <w:t xml:space="preserve"> 201</w:t>
      </w:r>
      <w:r w:rsidR="004E326A">
        <w:t>7</w:t>
      </w:r>
      <w:r>
        <w:t xml:space="preserve"> року</w:t>
      </w:r>
    </w:p>
    <w:p w:rsidR="0026659C" w:rsidRDefault="006A391E">
      <w:pPr>
        <w:jc w:val="right"/>
      </w:pPr>
      <w:r>
        <w:t>1</w:t>
      </w:r>
      <w:r w:rsidR="00E845C0">
        <w:rPr>
          <w:lang w:val="ru-RU"/>
        </w:rPr>
        <w:t>5</w:t>
      </w:r>
      <w:r w:rsidR="0026659C">
        <w:t>.00 годин</w:t>
      </w:r>
    </w:p>
    <w:p w:rsidR="0026659C" w:rsidRDefault="0026659C">
      <w:r>
        <w:t>Усього членів комісії:</w:t>
      </w:r>
      <w:r>
        <w:tab/>
      </w:r>
      <w:r>
        <w:tab/>
        <w:t xml:space="preserve"> 13 чол.</w:t>
      </w:r>
    </w:p>
    <w:p w:rsidR="0026659C" w:rsidRDefault="0026659C">
      <w:r>
        <w:t>П</w:t>
      </w:r>
      <w:r w:rsidR="006A391E">
        <w:t xml:space="preserve">рисутні:                   </w:t>
      </w:r>
      <w:r w:rsidR="006A391E">
        <w:tab/>
      </w:r>
      <w:r w:rsidR="006A391E">
        <w:tab/>
      </w:r>
      <w:r w:rsidR="00E067E8">
        <w:t xml:space="preserve"> 10</w:t>
      </w:r>
      <w:r>
        <w:t xml:space="preserve"> чол.</w:t>
      </w:r>
    </w:p>
    <w:p w:rsidR="0026659C" w:rsidRDefault="0026659C">
      <w:r>
        <w:t>Від</w:t>
      </w:r>
      <w:r w:rsidR="006A391E">
        <w:t xml:space="preserve">сутні:                     </w:t>
      </w:r>
      <w:r w:rsidR="006A391E">
        <w:tab/>
      </w:r>
      <w:r w:rsidR="006A391E">
        <w:tab/>
        <w:t xml:space="preserve"> </w:t>
      </w:r>
      <w:r w:rsidR="001B10C5">
        <w:t xml:space="preserve"> </w:t>
      </w:r>
      <w:r w:rsidR="006A391E">
        <w:t xml:space="preserve"> </w:t>
      </w:r>
      <w:r w:rsidR="00E067E8">
        <w:t>3</w:t>
      </w:r>
      <w:r>
        <w:t xml:space="preserve"> чол.</w:t>
      </w:r>
    </w:p>
    <w:p w:rsidR="00ED0DA5" w:rsidRDefault="00ED0DA5"/>
    <w:p w:rsidR="0026659C" w:rsidRDefault="0026659C" w:rsidP="004C2A31">
      <w:pPr>
        <w:jc w:val="both"/>
      </w:pPr>
      <w:r w:rsidRPr="00F8739A">
        <w:t xml:space="preserve">Присутні члени комісії: Ніконоров А.В., </w:t>
      </w:r>
      <w:r w:rsidR="009852B7">
        <w:t>Жадан Є.В.</w:t>
      </w:r>
      <w:r w:rsidR="00CA1C14" w:rsidRPr="00CA1C14">
        <w:t xml:space="preserve">, </w:t>
      </w:r>
      <w:r w:rsidR="00BE1FB8" w:rsidRPr="00F8739A">
        <w:t>Саганович Д.В.</w:t>
      </w:r>
      <w:r w:rsidR="00BE1FB8">
        <w:t xml:space="preserve">, </w:t>
      </w:r>
      <w:r w:rsidR="00E067E8">
        <w:t>Ульяхіна А.М.,</w:t>
      </w:r>
      <w:r w:rsidR="00E067E8" w:rsidRPr="00F8739A">
        <w:t xml:space="preserve"> </w:t>
      </w:r>
      <w:r w:rsidR="00B31943">
        <w:t>Орлов С.О.</w:t>
      </w:r>
      <w:r w:rsidR="0043072B" w:rsidRPr="0043072B">
        <w:t xml:space="preserve"> </w:t>
      </w:r>
      <w:r w:rsidR="0043072B">
        <w:t>(телеконференція)</w:t>
      </w:r>
      <w:r w:rsidR="00B31943">
        <w:t xml:space="preserve">, </w:t>
      </w:r>
      <w:r w:rsidR="00E067E8">
        <w:t>Войтов Г.О.</w:t>
      </w:r>
      <w:r w:rsidR="00E067E8" w:rsidRPr="009A21AE">
        <w:t xml:space="preserve">, </w:t>
      </w:r>
      <w:r w:rsidR="009A21AE" w:rsidRPr="00F8739A">
        <w:t>Петросянц М.М</w:t>
      </w:r>
      <w:r w:rsidR="009A21AE">
        <w:t>.,</w:t>
      </w:r>
      <w:r w:rsidR="009A21AE" w:rsidRPr="009A21AE">
        <w:t xml:space="preserve"> </w:t>
      </w:r>
      <w:r w:rsidR="009A21AE">
        <w:t>Плахотник О.О.</w:t>
      </w:r>
      <w:r w:rsidR="007D5D25">
        <w:t xml:space="preserve">, </w:t>
      </w:r>
      <w:r w:rsidR="007D5D25" w:rsidRPr="00F8739A">
        <w:t>Мартиненко Є.А.</w:t>
      </w:r>
      <w:r w:rsidR="007D5D25">
        <w:t xml:space="preserve"> (телеконференція)</w:t>
      </w:r>
      <w:r w:rsidR="008641C2">
        <w:t>, Буряк І.О.</w:t>
      </w:r>
    </w:p>
    <w:p w:rsidR="00D76864" w:rsidRPr="009A21AE" w:rsidRDefault="00D76864" w:rsidP="004C2A31">
      <w:pPr>
        <w:jc w:val="both"/>
      </w:pPr>
    </w:p>
    <w:p w:rsidR="00F8739A" w:rsidRDefault="0026659C" w:rsidP="00F8739A">
      <w:pPr>
        <w:jc w:val="both"/>
      </w:pPr>
      <w:r>
        <w:t>Відсутні члени комісії:</w:t>
      </w:r>
      <w:r w:rsidR="006A391E">
        <w:t xml:space="preserve"> </w:t>
      </w:r>
      <w:r w:rsidR="00BE21FE">
        <w:t>Удод Є.Г.,</w:t>
      </w:r>
      <w:r w:rsidR="00F9644B">
        <w:t xml:space="preserve"> </w:t>
      </w:r>
      <w:r w:rsidR="00BE1FB8" w:rsidRPr="00F8739A">
        <w:t>Мазан Ю.В</w:t>
      </w:r>
      <w:r w:rsidR="00BE1FB8">
        <w:t xml:space="preserve">., </w:t>
      </w:r>
      <w:r w:rsidR="00BE21FE">
        <w:t>Шамрицька Н.А.</w:t>
      </w:r>
    </w:p>
    <w:p w:rsidR="0026659C" w:rsidRDefault="0026659C" w:rsidP="00252FB2">
      <w:pPr>
        <w:jc w:val="both"/>
      </w:pPr>
    </w:p>
    <w:p w:rsidR="00840F14" w:rsidRDefault="0026659C" w:rsidP="00840F14">
      <w:pPr>
        <w:jc w:val="both"/>
      </w:pPr>
      <w:r>
        <w:t>У роботі комісії взяли участь</w:t>
      </w:r>
      <w:r w:rsidRPr="00787174">
        <w:t xml:space="preserve">: </w:t>
      </w:r>
      <w:r w:rsidR="00CA1C14">
        <w:t>Шебеко Т.І.</w:t>
      </w:r>
      <w:r w:rsidRPr="00787174">
        <w:t xml:space="preserve"> –</w:t>
      </w:r>
      <w:r w:rsidR="00CA1C14">
        <w:t xml:space="preserve"> </w:t>
      </w:r>
      <w:r w:rsidR="00B22DFB" w:rsidRPr="00EC3E3B">
        <w:t>директор</w:t>
      </w:r>
      <w:r w:rsidRPr="00787174">
        <w:t xml:space="preserve"> департаменту фінансів ОДА, </w:t>
      </w:r>
      <w:r w:rsidR="00E067E8">
        <w:t xml:space="preserve">Крупська В.В. - </w:t>
      </w:r>
      <w:r w:rsidR="00E067E8" w:rsidRPr="00EC3E3B">
        <w:t xml:space="preserve">директор департаменту </w:t>
      </w:r>
      <w:r w:rsidR="00E067E8">
        <w:t xml:space="preserve">соціального захисту ОДА, </w:t>
      </w:r>
      <w:r w:rsidR="0043072B" w:rsidRPr="00EC3E3B">
        <w:t xml:space="preserve">Кушвід О.А. – начальник управління капітального будівництва ОДА, </w:t>
      </w:r>
      <w:r w:rsidR="0084574A">
        <w:t xml:space="preserve">Світлична С.М. </w:t>
      </w:r>
      <w:r w:rsidR="0084574A" w:rsidRPr="00787174">
        <w:t>–</w:t>
      </w:r>
      <w:r w:rsidR="0084574A">
        <w:t xml:space="preserve"> заступник </w:t>
      </w:r>
      <w:r w:rsidR="0084574A" w:rsidRPr="00787174">
        <w:t>начальник</w:t>
      </w:r>
      <w:r w:rsidR="0084574A">
        <w:t>а</w:t>
      </w:r>
      <w:r w:rsidR="0084574A" w:rsidRPr="00787174">
        <w:t xml:space="preserve"> </w:t>
      </w:r>
      <w:r w:rsidR="00E067E8" w:rsidRPr="00EC3E3B">
        <w:t xml:space="preserve">управління </w:t>
      </w:r>
      <w:r w:rsidR="00E067E8">
        <w:t>культури, національностей і релігій ОДА, Верхотурцев В.В.</w:t>
      </w:r>
      <w:r w:rsidR="0043072B">
        <w:t xml:space="preserve"> ‒ </w:t>
      </w:r>
      <w:r w:rsidR="00E067E8" w:rsidRPr="00EC3E3B">
        <w:t>заступник директора</w:t>
      </w:r>
      <w:r w:rsidR="0043072B">
        <w:t xml:space="preserve"> департаменту житлово-комунального господарства та будівництва ОДА, </w:t>
      </w:r>
      <w:r w:rsidR="00840F14">
        <w:t>Кулик В</w:t>
      </w:r>
      <w:r w:rsidR="0043072B">
        <w:t>.В.</w:t>
      </w:r>
      <w:r w:rsidR="0043072B" w:rsidRPr="00EC3E3B">
        <w:t xml:space="preserve"> – заступник директора департаменту охорони здоров’я ОДА,</w:t>
      </w:r>
      <w:r w:rsidR="0043072B">
        <w:t xml:space="preserve"> </w:t>
      </w:r>
      <w:r w:rsidR="0084574A">
        <w:t xml:space="preserve">Пшеничников О.П. – </w:t>
      </w:r>
      <w:r w:rsidR="0084574A" w:rsidRPr="00EC3E3B">
        <w:t xml:space="preserve">начальник </w:t>
      </w:r>
      <w:r w:rsidR="0084574A">
        <w:t xml:space="preserve">управління молоді і спорту ОДА, Кравцов Г.М. </w:t>
      </w:r>
      <w:r w:rsidR="0084574A" w:rsidRPr="00787174">
        <w:t>–</w:t>
      </w:r>
      <w:r w:rsidR="0084574A">
        <w:t xml:space="preserve"> начальник відділу технічного нагляду за проведенням капітальних ремонтів на об’єктах освіти області та з питань організації державних закупівель </w:t>
      </w:r>
      <w:r w:rsidR="0084574A" w:rsidRPr="00EC3E3B">
        <w:t xml:space="preserve">департаменту </w:t>
      </w:r>
      <w:r w:rsidR="0084574A">
        <w:t xml:space="preserve">освіти і науки ОДА, </w:t>
      </w:r>
      <w:r w:rsidR="00CA0FBE">
        <w:t xml:space="preserve">Богуславська І.О. – заступник </w:t>
      </w:r>
      <w:r w:rsidR="00CA0FBE" w:rsidRPr="00787174">
        <w:t>начальник</w:t>
      </w:r>
      <w:r w:rsidR="00CA0FBE">
        <w:t>а</w:t>
      </w:r>
      <w:r w:rsidR="00CA0FBE" w:rsidRPr="00787174">
        <w:t xml:space="preserve"> управління –</w:t>
      </w:r>
      <w:r w:rsidR="00CA0FBE">
        <w:t xml:space="preserve"> начальник відділу бюджету та фінансів управління  економіки, бюджету та фінансів виконавчого апарату облради</w:t>
      </w:r>
      <w:r w:rsidR="00840F14">
        <w:t xml:space="preserve">, Северин С.С. – радник голови обласної ради. </w:t>
      </w:r>
    </w:p>
    <w:p w:rsidR="0077369E" w:rsidRDefault="0077369E" w:rsidP="0077369E">
      <w:pPr>
        <w:jc w:val="both"/>
      </w:pPr>
    </w:p>
    <w:p w:rsidR="0026659C" w:rsidRDefault="0026659C">
      <w:pPr>
        <w:rPr>
          <w:b/>
          <w:bCs/>
        </w:rPr>
      </w:pPr>
      <w:r>
        <w:rPr>
          <w:b/>
          <w:bCs/>
        </w:rPr>
        <w:t>Головував:</w:t>
      </w:r>
      <w:r>
        <w:t xml:space="preserve"> Ніконоров А.В.</w:t>
      </w:r>
    </w:p>
    <w:p w:rsidR="0026659C" w:rsidRPr="00623B3E" w:rsidRDefault="0026659C">
      <w:pPr>
        <w:pageBreakBefore/>
        <w:spacing w:line="240" w:lineRule="atLeast"/>
        <w:jc w:val="center"/>
        <w:rPr>
          <w:b/>
          <w:bCs/>
          <w:shd w:val="clear" w:color="auto" w:fill="FFFFFF"/>
        </w:rPr>
      </w:pPr>
      <w:r w:rsidRPr="00623B3E">
        <w:rPr>
          <w:b/>
          <w:bCs/>
        </w:rPr>
        <w:lastRenderedPageBreak/>
        <w:t>Порядок денний засідання постійної комісії:</w:t>
      </w:r>
    </w:p>
    <w:p w:rsidR="0026659C" w:rsidRPr="00623B3E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E845C0" w:rsidRPr="00E845C0" w:rsidRDefault="00E845C0" w:rsidP="00E845C0">
      <w:pPr>
        <w:pStyle w:val="af8"/>
        <w:numPr>
          <w:ilvl w:val="0"/>
          <w:numId w:val="14"/>
        </w:numPr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</w:rPr>
      </w:pPr>
      <w:r w:rsidRPr="00E845C0">
        <w:rPr>
          <w:b/>
          <w:bCs/>
        </w:rPr>
        <w:t xml:space="preserve">Про розгляд проекту розпорядження </w:t>
      </w:r>
      <w:r w:rsidRPr="00E845C0">
        <w:rPr>
          <w:b/>
          <w:bCs/>
          <w:shd w:val="clear" w:color="auto" w:fill="FFFFFF"/>
        </w:rPr>
        <w:t xml:space="preserve">голови обласної ради </w:t>
      </w:r>
      <w:r w:rsidRPr="00E845C0">
        <w:t>„</w:t>
      </w:r>
      <w:r w:rsidRPr="00E845C0">
        <w:rPr>
          <w:b/>
          <w:bCs/>
          <w:shd w:val="clear" w:color="auto" w:fill="FFFFFF"/>
        </w:rPr>
        <w:t xml:space="preserve">Про внесення </w:t>
      </w:r>
      <w:r w:rsidRPr="00E845C0">
        <w:rPr>
          <w:b/>
          <w:bCs/>
        </w:rPr>
        <w:t>змін до рішення обласної ради від 02 грудня 2016 року № 116-7/VІ</w:t>
      </w:r>
      <w:r w:rsidR="00881BAA">
        <w:rPr>
          <w:b/>
          <w:bCs/>
          <w:lang w:val="uk-UA"/>
        </w:rPr>
        <w:t>І</w:t>
      </w:r>
      <w:r w:rsidRPr="00E845C0">
        <w:rPr>
          <w:b/>
          <w:bCs/>
        </w:rPr>
        <w:t xml:space="preserve"> „Про обласний бюджет на 2017 рік”.</w:t>
      </w:r>
    </w:p>
    <w:p w:rsidR="0026659C" w:rsidRPr="0084574A" w:rsidRDefault="008D5257" w:rsidP="0084574A">
      <w:pPr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b/>
          <w:bCs/>
        </w:rPr>
      </w:pPr>
      <w:r>
        <w:rPr>
          <w:b/>
          <w:bCs/>
        </w:rPr>
        <w:t>Р</w:t>
      </w:r>
      <w:r w:rsidR="0084574A">
        <w:rPr>
          <w:b/>
          <w:bCs/>
        </w:rPr>
        <w:t xml:space="preserve">озгляд </w:t>
      </w:r>
      <w:r w:rsidR="0084574A" w:rsidRPr="0084574A">
        <w:rPr>
          <w:b/>
          <w:bCs/>
        </w:rPr>
        <w:t>звернення Васильківської селищної ради від 23.01.2017 № 213</w:t>
      </w:r>
      <w:r w:rsidRPr="0084574A">
        <w:rPr>
          <w:b/>
          <w:bCs/>
        </w:rPr>
        <w:t>.</w:t>
      </w:r>
    </w:p>
    <w:p w:rsidR="0026659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Default="0084574A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</w:t>
      </w: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7578D" w:rsidRDefault="00E7578D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9E61AF" w:rsidRDefault="009E61AF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7578D" w:rsidRPr="00E845C0" w:rsidRDefault="0026659C" w:rsidP="00E7578D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</w:rPr>
      </w:pPr>
      <w:r>
        <w:rPr>
          <w:b/>
          <w:bCs/>
          <w:shd w:val="clear" w:color="auto" w:fill="FFFFFF"/>
        </w:rPr>
        <w:lastRenderedPageBreak/>
        <w:t xml:space="preserve">СЛУХАЛИ: </w:t>
      </w:r>
      <w:r w:rsidR="001C45FC">
        <w:rPr>
          <w:b/>
          <w:bCs/>
          <w:shd w:val="clear" w:color="auto" w:fill="FFFFFF"/>
        </w:rPr>
        <w:t xml:space="preserve">1. </w:t>
      </w:r>
      <w:r w:rsidR="00E7578D" w:rsidRPr="00E845C0">
        <w:rPr>
          <w:b/>
          <w:bCs/>
        </w:rPr>
        <w:t xml:space="preserve">Про розгляд проекту розпорядження </w:t>
      </w:r>
      <w:r w:rsidR="00E7578D" w:rsidRPr="00E845C0">
        <w:rPr>
          <w:b/>
          <w:bCs/>
          <w:shd w:val="clear" w:color="auto" w:fill="FFFFFF"/>
        </w:rPr>
        <w:t xml:space="preserve">голови обласної ради </w:t>
      </w:r>
      <w:r w:rsidR="00E7578D" w:rsidRPr="00E845C0">
        <w:t>„</w:t>
      </w:r>
      <w:r w:rsidR="00E7578D" w:rsidRPr="00E845C0">
        <w:rPr>
          <w:b/>
          <w:bCs/>
          <w:shd w:val="clear" w:color="auto" w:fill="FFFFFF"/>
        </w:rPr>
        <w:t xml:space="preserve">Про внесення </w:t>
      </w:r>
      <w:r w:rsidR="00E7578D" w:rsidRPr="00E845C0">
        <w:rPr>
          <w:b/>
          <w:bCs/>
        </w:rPr>
        <w:t>змін до рішення обласної ради від 02 грудня 2016 року № 116-7/VІ</w:t>
      </w:r>
      <w:r w:rsidR="00E7578D">
        <w:rPr>
          <w:b/>
          <w:bCs/>
          <w:lang w:val="uk-UA"/>
        </w:rPr>
        <w:t>І</w:t>
      </w:r>
      <w:r w:rsidR="00E7578D" w:rsidRPr="00E845C0">
        <w:rPr>
          <w:b/>
          <w:bCs/>
        </w:rPr>
        <w:t xml:space="preserve"> „Про обласний бюджет на 2017 рік”.</w:t>
      </w:r>
    </w:p>
    <w:p w:rsidR="0026659C" w:rsidRPr="00E7578D" w:rsidRDefault="0026659C" w:rsidP="00E7578D">
      <w:pPr>
        <w:tabs>
          <w:tab w:val="left" w:pos="1080"/>
        </w:tabs>
        <w:suppressAutoHyphens w:val="0"/>
        <w:jc w:val="both"/>
        <w:rPr>
          <w:b/>
          <w:bCs/>
          <w:sz w:val="16"/>
          <w:szCs w:val="16"/>
          <w:u w:val="single"/>
          <w:lang w:val="ru-RU"/>
        </w:rPr>
      </w:pPr>
    </w:p>
    <w:p w:rsidR="00286367" w:rsidRDefault="00AB2AAE" w:rsidP="006018A6">
      <w:pPr>
        <w:jc w:val="both"/>
        <w:rPr>
          <w:bCs/>
        </w:rPr>
      </w:pPr>
      <w:r w:rsidRPr="00AB2AAE">
        <w:rPr>
          <w:bCs/>
        </w:rPr>
        <w:t xml:space="preserve">                          </w:t>
      </w:r>
    </w:p>
    <w:p w:rsidR="00BE1FB8" w:rsidRPr="0084574A" w:rsidRDefault="0026659C" w:rsidP="006018A6">
      <w:pPr>
        <w:jc w:val="both"/>
      </w:pPr>
      <w:r>
        <w:rPr>
          <w:b/>
          <w:bCs/>
          <w:u w:val="single"/>
        </w:rPr>
        <w:t>Інформація</w:t>
      </w:r>
      <w:r>
        <w:rPr>
          <w:b/>
          <w:bCs/>
        </w:rPr>
        <w:t>:</w:t>
      </w:r>
      <w:r>
        <w:t xml:space="preserve"> </w:t>
      </w:r>
      <w:r w:rsidR="00B22DFB" w:rsidRPr="00EC3E3B">
        <w:t>директора</w:t>
      </w:r>
      <w:r w:rsidRPr="0082730B">
        <w:t xml:space="preserve"> департаменту фінансів облд</w:t>
      </w:r>
      <w:r w:rsidR="00810A94">
        <w:t xml:space="preserve">ержадміністрації </w:t>
      </w:r>
      <w:r w:rsidR="009E61AF">
        <w:t>Шебеко Т.І.</w:t>
      </w:r>
      <w:r w:rsidR="0084574A">
        <w:t xml:space="preserve"> стосовно </w:t>
      </w:r>
      <w:r w:rsidR="0084574A" w:rsidRPr="0084574A">
        <w:rPr>
          <w:bCs/>
          <w:shd w:val="clear" w:color="auto" w:fill="FFFFFF"/>
        </w:rPr>
        <w:t xml:space="preserve">внесення </w:t>
      </w:r>
      <w:r w:rsidR="0084574A" w:rsidRPr="0084574A">
        <w:rPr>
          <w:bCs/>
        </w:rPr>
        <w:t>змін до рішення обласної ради від 02 грудня 2016 року № 116-7/VІІ „Про обласний бюджет на 2017 рік”.</w:t>
      </w:r>
    </w:p>
    <w:p w:rsidR="009E61AF" w:rsidRDefault="009E61AF" w:rsidP="006018A6">
      <w:pPr>
        <w:jc w:val="both"/>
        <w:rPr>
          <w:b/>
          <w:bCs/>
          <w:u w:val="single"/>
        </w:rPr>
      </w:pPr>
    </w:p>
    <w:p w:rsidR="0026659C" w:rsidRDefault="0026659C" w:rsidP="006018A6">
      <w:pPr>
        <w:jc w:val="both"/>
      </w:pPr>
      <w:r w:rsidRPr="00F13E74">
        <w:rPr>
          <w:b/>
          <w:bCs/>
          <w:u w:val="single"/>
        </w:rPr>
        <w:t>Виступили</w:t>
      </w:r>
      <w:r w:rsidRPr="00F13E74">
        <w:rPr>
          <w:b/>
          <w:bCs/>
        </w:rPr>
        <w:t>:</w:t>
      </w:r>
      <w:r w:rsidRPr="00F13E74">
        <w:t xml:space="preserve"> </w:t>
      </w:r>
      <w:r w:rsidRPr="00B634BE">
        <w:t>Ніконоров</w:t>
      </w:r>
      <w:r w:rsidR="00B5298F" w:rsidRPr="00B634BE">
        <w:t xml:space="preserve"> А.В.</w:t>
      </w:r>
      <w:r w:rsidR="00200017">
        <w:t xml:space="preserve">, </w:t>
      </w:r>
      <w:r w:rsidR="00840F14">
        <w:t>Саганов</w:t>
      </w:r>
      <w:r w:rsidR="009E61AF">
        <w:t>ич Д.В.</w:t>
      </w:r>
      <w:r w:rsidR="0084574A">
        <w:t>, Войтов Г.О., Жадан Є.В., Кушвід О.А., Пшеничников О.П., Ульяхіна А.М.</w:t>
      </w:r>
    </w:p>
    <w:p w:rsidR="009852B7" w:rsidRDefault="009852B7" w:rsidP="006018A6">
      <w:pPr>
        <w:jc w:val="both"/>
      </w:pPr>
    </w:p>
    <w:p w:rsidR="00200017" w:rsidRDefault="00200017" w:rsidP="00200017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13E74">
        <w:rPr>
          <w:color w:val="auto"/>
          <w:sz w:val="28"/>
          <w:szCs w:val="28"/>
        </w:rPr>
        <w:t>ВИРІШИЛИ</w:t>
      </w:r>
      <w:r w:rsidRPr="00F13E74">
        <w:rPr>
          <w:b w:val="0"/>
          <w:bCs w:val="0"/>
          <w:color w:val="auto"/>
          <w:sz w:val="28"/>
          <w:szCs w:val="28"/>
        </w:rPr>
        <w:t xml:space="preserve">: </w:t>
      </w:r>
    </w:p>
    <w:p w:rsidR="003502C5" w:rsidRPr="003502C5" w:rsidRDefault="003502C5" w:rsidP="003502C5"/>
    <w:p w:rsidR="0084574A" w:rsidRPr="0043072B" w:rsidRDefault="00200017" w:rsidP="00DE0969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43072B">
        <w:t>1. Погодити запропонований облдержадміністрацією проект розпорядження голови обласної ради „</w:t>
      </w:r>
      <w:r w:rsidRPr="0043072B">
        <w:rPr>
          <w:bCs/>
          <w:shd w:val="clear" w:color="auto" w:fill="FFFFFF"/>
        </w:rPr>
        <w:t xml:space="preserve">Про внесення </w:t>
      </w:r>
      <w:r w:rsidRPr="0043072B">
        <w:rPr>
          <w:bCs/>
        </w:rPr>
        <w:t>змін до рішення обласної ради від 02</w:t>
      </w:r>
      <w:r w:rsidRPr="00200017">
        <w:rPr>
          <w:bCs/>
        </w:rPr>
        <w:t> </w:t>
      </w:r>
      <w:r w:rsidRPr="0043072B">
        <w:rPr>
          <w:bCs/>
        </w:rPr>
        <w:t>грудня 2016</w:t>
      </w:r>
      <w:r w:rsidRPr="00200017">
        <w:rPr>
          <w:bCs/>
        </w:rPr>
        <w:t> </w:t>
      </w:r>
      <w:r w:rsidRPr="0043072B">
        <w:rPr>
          <w:bCs/>
        </w:rPr>
        <w:t>року №</w:t>
      </w:r>
      <w:r w:rsidRPr="00200017">
        <w:rPr>
          <w:bCs/>
        </w:rPr>
        <w:t> </w:t>
      </w:r>
      <w:r w:rsidRPr="0043072B">
        <w:rPr>
          <w:bCs/>
        </w:rPr>
        <w:t>116-7/</w:t>
      </w:r>
      <w:r w:rsidRPr="00200017">
        <w:rPr>
          <w:bCs/>
        </w:rPr>
        <w:t>V</w:t>
      </w:r>
      <w:r w:rsidRPr="0043072B">
        <w:rPr>
          <w:bCs/>
        </w:rPr>
        <w:t>І</w:t>
      </w:r>
      <w:r w:rsidRPr="00200017">
        <w:rPr>
          <w:bCs/>
        </w:rPr>
        <w:t>І</w:t>
      </w:r>
      <w:r w:rsidRPr="0043072B">
        <w:rPr>
          <w:bCs/>
        </w:rPr>
        <w:t xml:space="preserve"> „Про обласний бюджет на 2017</w:t>
      </w:r>
      <w:r w:rsidRPr="00200017">
        <w:rPr>
          <w:bCs/>
        </w:rPr>
        <w:t> </w:t>
      </w:r>
      <w:r w:rsidRPr="0043072B">
        <w:rPr>
          <w:bCs/>
        </w:rPr>
        <w:t>рік”</w:t>
      </w:r>
      <w:r w:rsidR="0043072B">
        <w:rPr>
          <w:bCs/>
        </w:rPr>
        <w:t xml:space="preserve"> (лист облдержадміністрації від </w:t>
      </w:r>
      <w:r w:rsidR="009E61AF">
        <w:rPr>
          <w:bCs/>
        </w:rPr>
        <w:t>30</w:t>
      </w:r>
      <w:r w:rsidR="0043072B">
        <w:rPr>
          <w:bCs/>
        </w:rPr>
        <w:t xml:space="preserve">.01.2017 № </w:t>
      </w:r>
      <w:r w:rsidR="00840F14">
        <w:rPr>
          <w:bCs/>
        </w:rPr>
        <w:t>14-</w:t>
      </w:r>
      <w:r w:rsidR="009E61AF">
        <w:rPr>
          <w:bCs/>
        </w:rPr>
        <w:t>348</w:t>
      </w:r>
      <w:r w:rsidR="00840F14">
        <w:rPr>
          <w:bCs/>
        </w:rPr>
        <w:t xml:space="preserve">/0/2-17 додається на </w:t>
      </w:r>
      <w:r w:rsidR="004429BE">
        <w:rPr>
          <w:bCs/>
        </w:rPr>
        <w:t>09</w:t>
      </w:r>
      <w:r w:rsidR="00840F14">
        <w:rPr>
          <w:bCs/>
        </w:rPr>
        <w:t xml:space="preserve"> арк., пояснювальна записка </w:t>
      </w:r>
      <w:r w:rsidR="00840F14" w:rsidRPr="00840F14">
        <w:t>департаменту фінансів облдержадміністрації</w:t>
      </w:r>
      <w:r w:rsidR="00840F14">
        <w:t xml:space="preserve"> </w:t>
      </w:r>
      <w:r w:rsidR="00840F14">
        <w:rPr>
          <w:bCs/>
        </w:rPr>
        <w:t xml:space="preserve">від </w:t>
      </w:r>
      <w:r w:rsidR="009E61AF">
        <w:rPr>
          <w:bCs/>
        </w:rPr>
        <w:t>30</w:t>
      </w:r>
      <w:r w:rsidR="00840F14">
        <w:rPr>
          <w:bCs/>
        </w:rPr>
        <w:t>.01.2017 № 1</w:t>
      </w:r>
      <w:r w:rsidR="009E61AF">
        <w:rPr>
          <w:bCs/>
        </w:rPr>
        <w:t>84</w:t>
      </w:r>
      <w:r w:rsidR="00840F14">
        <w:rPr>
          <w:bCs/>
        </w:rPr>
        <w:t>/0/17-17 додається на 0</w:t>
      </w:r>
      <w:r w:rsidR="004429BE">
        <w:rPr>
          <w:bCs/>
        </w:rPr>
        <w:t>1</w:t>
      </w:r>
      <w:r w:rsidR="00840F14">
        <w:rPr>
          <w:bCs/>
        </w:rPr>
        <w:t xml:space="preserve"> арк.</w:t>
      </w:r>
      <w:r w:rsidR="0043072B">
        <w:rPr>
          <w:bCs/>
        </w:rPr>
        <w:t>)</w:t>
      </w:r>
      <w:r w:rsidR="0084574A">
        <w:rPr>
          <w:bCs/>
        </w:rPr>
        <w:t xml:space="preserve"> із змінами, внесеними головним розпорядником коштів – </w:t>
      </w:r>
      <w:r w:rsidR="0084574A">
        <w:t>управлінням молоді і спорту ОДА</w:t>
      </w:r>
      <w:r w:rsidR="0084574A">
        <w:rPr>
          <w:bCs/>
        </w:rPr>
        <w:t xml:space="preserve"> (</w:t>
      </w:r>
      <w:r w:rsidR="00DE0969">
        <w:t xml:space="preserve">змінено </w:t>
      </w:r>
      <w:r w:rsidR="00DE0969" w:rsidRPr="003D1255">
        <w:t xml:space="preserve">суму </w:t>
      </w:r>
      <w:r w:rsidR="00DE0969">
        <w:t xml:space="preserve">3000,0 тис. грн на </w:t>
      </w:r>
      <w:r w:rsidR="00DE0969" w:rsidRPr="00DE0969">
        <w:t>2 500,0 тис. </w:t>
      </w:r>
      <w:r w:rsidR="00DE0969">
        <w:t xml:space="preserve">грн на </w:t>
      </w:r>
      <w:r w:rsidR="00DE0969" w:rsidRPr="00A2629E">
        <w:t>проведення капітального ремонту системи опалення та часткового ремонту підвалу основної будівлі обласної школи вищої спор</w:t>
      </w:r>
      <w:r w:rsidR="00DE0969">
        <w:t xml:space="preserve">тивної </w:t>
      </w:r>
      <w:r w:rsidR="00DE0969" w:rsidRPr="003D1255">
        <w:t>майстерності</w:t>
      </w:r>
      <w:r w:rsidR="0084574A">
        <w:rPr>
          <w:bCs/>
        </w:rPr>
        <w:t>)</w:t>
      </w:r>
      <w:r w:rsidR="0084574A" w:rsidRPr="0043072B">
        <w:rPr>
          <w:bCs/>
        </w:rPr>
        <w:t>.</w:t>
      </w:r>
    </w:p>
    <w:p w:rsidR="00200017" w:rsidRPr="00200017" w:rsidRDefault="00200017" w:rsidP="003502C5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</w:rPr>
      </w:pPr>
      <w:r w:rsidRPr="00FF09E4">
        <w:t xml:space="preserve">2. Рекомендувати голові обласної ради прийняти проект розпорядження голови обласної ради </w:t>
      </w:r>
      <w:r w:rsidRPr="00200017">
        <w:t>„</w:t>
      </w:r>
      <w:r w:rsidRPr="00200017">
        <w:rPr>
          <w:bCs/>
          <w:shd w:val="clear" w:color="auto" w:fill="FFFFFF"/>
        </w:rPr>
        <w:t xml:space="preserve">Про внесення </w:t>
      </w:r>
      <w:r w:rsidRPr="00200017">
        <w:rPr>
          <w:bCs/>
        </w:rPr>
        <w:t>змін до рішення обласної ради від 02 грудня 2016 року № 116-7/VІ</w:t>
      </w:r>
      <w:r w:rsidRPr="00200017">
        <w:rPr>
          <w:bCs/>
          <w:lang w:val="uk-UA"/>
        </w:rPr>
        <w:t>І</w:t>
      </w:r>
      <w:r w:rsidRPr="00200017">
        <w:rPr>
          <w:bCs/>
        </w:rPr>
        <w:t xml:space="preserve"> „Про обласний бюджет на 2017 рік”.</w:t>
      </w:r>
    </w:p>
    <w:p w:rsidR="00200017" w:rsidRDefault="00200017" w:rsidP="003502C5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</w:pPr>
      <w:r w:rsidRPr="00FF09E4">
        <w:t xml:space="preserve">3. Рекомендувати департаменту фінансів облдержадміністрації надати проект рішення обласної ради </w:t>
      </w:r>
      <w:r w:rsidRPr="00200017">
        <w:t>„</w:t>
      </w:r>
      <w:r w:rsidRPr="00200017">
        <w:rPr>
          <w:bCs/>
          <w:shd w:val="clear" w:color="auto" w:fill="FFFFFF"/>
        </w:rPr>
        <w:t xml:space="preserve">Про внесення </w:t>
      </w:r>
      <w:r w:rsidRPr="00200017">
        <w:rPr>
          <w:bCs/>
        </w:rPr>
        <w:t>змін до рішення обласної ради від 02 грудня 2016 року № 116-7/VІ</w:t>
      </w:r>
      <w:r w:rsidRPr="00200017">
        <w:rPr>
          <w:bCs/>
          <w:lang w:val="uk-UA"/>
        </w:rPr>
        <w:t>І</w:t>
      </w:r>
      <w:r w:rsidRPr="00200017">
        <w:rPr>
          <w:bCs/>
        </w:rPr>
        <w:t xml:space="preserve"> „Про обласний бюджет на 2017 рік”</w:t>
      </w:r>
      <w:r>
        <w:rPr>
          <w:bCs/>
          <w:lang w:val="uk-UA"/>
        </w:rPr>
        <w:t xml:space="preserve"> </w:t>
      </w:r>
      <w:r w:rsidRPr="00FF09E4">
        <w:t>з цими змінами на чергову сесію обласної ради для затвердження.</w:t>
      </w:r>
    </w:p>
    <w:p w:rsidR="00200017" w:rsidRPr="0004035D" w:rsidRDefault="0004035D" w:rsidP="00200017">
      <w:pPr>
        <w:ind w:firstLine="426"/>
        <w:jc w:val="both"/>
        <w:rPr>
          <w:b/>
          <w:bCs/>
          <w:shd w:val="clear" w:color="auto" w:fill="FFFFFF"/>
          <w:lang w:val="ru-RU"/>
        </w:rPr>
      </w:pPr>
      <w:r w:rsidRPr="0004035D">
        <w:rPr>
          <w:bCs/>
          <w:shd w:val="clear" w:color="auto" w:fill="FFFFFF"/>
          <w:lang w:val="ru-RU"/>
        </w:rPr>
        <w:t xml:space="preserve">4. Рекомендувати управлінню </w:t>
      </w:r>
      <w:r w:rsidRPr="0004035D">
        <w:t>культури</w:t>
      </w:r>
      <w:r>
        <w:t xml:space="preserve">, національностей і релігій ОДА запросити депутатів обласної ради Войтова Г.О. і Боняка В.В. для участі у заходах з </w:t>
      </w:r>
      <w:r w:rsidRPr="00A2629E">
        <w:rPr>
          <w:bCs/>
        </w:rPr>
        <w:t>продовженн</w:t>
      </w:r>
      <w:r>
        <w:rPr>
          <w:bCs/>
        </w:rPr>
        <w:t>я</w:t>
      </w:r>
      <w:r w:rsidRPr="00A2629E">
        <w:rPr>
          <w:bCs/>
        </w:rPr>
        <w:t xml:space="preserve"> створення музею </w:t>
      </w:r>
      <w:r w:rsidRPr="00A2629E">
        <w:t>„</w:t>
      </w:r>
      <w:r w:rsidRPr="00A2629E">
        <w:rPr>
          <w:bCs/>
        </w:rPr>
        <w:t>Громадянський подвиг Дніпропетровщини в подіях АТО”</w:t>
      </w:r>
      <w:r>
        <w:rPr>
          <w:bCs/>
        </w:rPr>
        <w:t>.</w:t>
      </w: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Pr="009A21AE" w:rsidRDefault="00200017" w:rsidP="00200017">
      <w:pPr>
        <w:pStyle w:val="a9"/>
        <w:ind w:left="2832" w:firstLine="708"/>
        <w:rPr>
          <w:lang w:val="ru-RU"/>
        </w:rPr>
      </w:pPr>
      <w:r>
        <w:t xml:space="preserve">за </w:t>
      </w:r>
      <w:r>
        <w:tab/>
      </w:r>
      <w:r>
        <w:tab/>
      </w:r>
      <w:r>
        <w:tab/>
      </w:r>
      <w:r w:rsidR="00DE0969">
        <w:rPr>
          <w:lang w:val="ru-RU"/>
        </w:rPr>
        <w:t>10</w:t>
      </w:r>
    </w:p>
    <w:p w:rsidR="00200017" w:rsidRDefault="00200017" w:rsidP="00200017">
      <w:pPr>
        <w:ind w:left="2832" w:firstLine="720"/>
        <w:jc w:val="both"/>
      </w:pPr>
      <w:r>
        <w:t>проти</w:t>
      </w:r>
      <w:r>
        <w:tab/>
      </w:r>
      <w:r>
        <w:tab/>
        <w:t>-</w:t>
      </w:r>
    </w:p>
    <w:p w:rsidR="00200017" w:rsidRDefault="00200017" w:rsidP="00200017">
      <w:pPr>
        <w:ind w:left="2832" w:firstLine="720"/>
        <w:jc w:val="both"/>
      </w:pPr>
      <w:r>
        <w:t xml:space="preserve">утримались </w:t>
      </w:r>
      <w:r>
        <w:tab/>
        <w:t>-</w:t>
      </w:r>
    </w:p>
    <w:p w:rsidR="00200017" w:rsidRDefault="00200017" w:rsidP="00200017">
      <w:pPr>
        <w:ind w:left="2832" w:firstLine="720"/>
        <w:jc w:val="both"/>
        <w:rPr>
          <w:lang w:val="ru-RU"/>
        </w:rPr>
      </w:pPr>
      <w:r>
        <w:t xml:space="preserve">усього </w:t>
      </w:r>
      <w:r>
        <w:tab/>
      </w:r>
      <w:r>
        <w:tab/>
      </w:r>
      <w:r w:rsidR="00DE0969">
        <w:rPr>
          <w:lang w:val="ru-RU"/>
        </w:rPr>
        <w:t>10</w:t>
      </w:r>
    </w:p>
    <w:p w:rsidR="00200017" w:rsidRDefault="00200017" w:rsidP="00200017">
      <w:pPr>
        <w:pStyle w:val="a9"/>
        <w:ind w:firstLine="709"/>
        <w:rPr>
          <w:sz w:val="16"/>
          <w:szCs w:val="16"/>
        </w:rPr>
      </w:pPr>
    </w:p>
    <w:p w:rsidR="00200017" w:rsidRPr="00E02E96" w:rsidRDefault="00200017" w:rsidP="00200017">
      <w:pPr>
        <w:pStyle w:val="a9"/>
        <w:ind w:firstLine="709"/>
        <w:rPr>
          <w:sz w:val="16"/>
          <w:szCs w:val="16"/>
        </w:rPr>
      </w:pP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1C45FC" w:rsidRDefault="001C45FC">
      <w:pPr>
        <w:jc w:val="both"/>
        <w:rPr>
          <w:b/>
          <w:bCs/>
        </w:rPr>
      </w:pPr>
    </w:p>
    <w:p w:rsidR="00E7578D" w:rsidRDefault="00E7578D">
      <w:pPr>
        <w:jc w:val="both"/>
        <w:rPr>
          <w:b/>
          <w:bCs/>
        </w:rPr>
      </w:pPr>
    </w:p>
    <w:p w:rsidR="00DF576C" w:rsidRPr="0084574A" w:rsidRDefault="00E845C0" w:rsidP="00DF576C">
      <w:pPr>
        <w:tabs>
          <w:tab w:val="left" w:pos="0"/>
        </w:tabs>
        <w:jc w:val="both"/>
        <w:rPr>
          <w:b/>
          <w:bCs/>
        </w:rPr>
      </w:pPr>
      <w:r>
        <w:rPr>
          <w:b/>
          <w:bCs/>
          <w:shd w:val="clear" w:color="auto" w:fill="FFFFFF"/>
        </w:rPr>
        <w:lastRenderedPageBreak/>
        <w:t xml:space="preserve">СЛУХАЛИ: </w:t>
      </w:r>
      <w:r w:rsidR="00E7578D">
        <w:rPr>
          <w:b/>
          <w:bCs/>
          <w:shd w:val="clear" w:color="auto" w:fill="FFFFFF"/>
        </w:rPr>
        <w:t>2</w:t>
      </w:r>
      <w:r>
        <w:rPr>
          <w:b/>
          <w:bCs/>
          <w:shd w:val="clear" w:color="auto" w:fill="FFFFFF"/>
        </w:rPr>
        <w:t xml:space="preserve">. </w:t>
      </w:r>
      <w:r w:rsidR="00DF576C">
        <w:rPr>
          <w:b/>
          <w:bCs/>
        </w:rPr>
        <w:t xml:space="preserve">Розгляд </w:t>
      </w:r>
      <w:r w:rsidR="00DF576C" w:rsidRPr="0084574A">
        <w:rPr>
          <w:b/>
          <w:bCs/>
        </w:rPr>
        <w:t>звернення Васильківської селищної ради від 23.01.2017 № 213.</w:t>
      </w:r>
    </w:p>
    <w:p w:rsidR="001C45FC" w:rsidRDefault="001C45FC">
      <w:pPr>
        <w:jc w:val="both"/>
        <w:rPr>
          <w:b/>
          <w:bCs/>
        </w:rPr>
      </w:pPr>
    </w:p>
    <w:p w:rsidR="00E845C0" w:rsidRPr="00232C90" w:rsidRDefault="00E845C0" w:rsidP="00E845C0">
      <w:pPr>
        <w:jc w:val="both"/>
        <w:rPr>
          <w:bCs/>
        </w:rPr>
      </w:pPr>
      <w:r>
        <w:rPr>
          <w:b/>
          <w:bCs/>
          <w:u w:val="single"/>
        </w:rPr>
        <w:t>Інформація</w:t>
      </w:r>
      <w:r>
        <w:rPr>
          <w:b/>
          <w:bCs/>
        </w:rPr>
        <w:t>:</w:t>
      </w:r>
      <w:r w:rsidR="00366F32">
        <w:rPr>
          <w:b/>
          <w:bCs/>
        </w:rPr>
        <w:t xml:space="preserve"> </w:t>
      </w:r>
      <w:r w:rsidR="00366F32" w:rsidRPr="00232C90">
        <w:rPr>
          <w:bCs/>
        </w:rPr>
        <w:t>голови постійної комісії Ніконорова А.В. стосовно розгляду звернення Васи</w:t>
      </w:r>
      <w:r w:rsidR="00232C90" w:rsidRPr="00232C90">
        <w:rPr>
          <w:bCs/>
        </w:rPr>
        <w:t>льківської селищної ради</w:t>
      </w:r>
      <w:r w:rsidR="00232C90">
        <w:rPr>
          <w:bCs/>
        </w:rPr>
        <w:t xml:space="preserve"> від 23.01.2017 № 213</w:t>
      </w:r>
      <w:r w:rsidR="00232C90" w:rsidRPr="00232C90">
        <w:rPr>
          <w:bCs/>
        </w:rPr>
        <w:t xml:space="preserve"> про фінансування у 2017 році завершення будівництва об’єкту «Капітальний ремонт насосної станції ІІ-го підйому смт Васильківка</w:t>
      </w:r>
      <w:r w:rsidR="00232C90">
        <w:rPr>
          <w:bCs/>
        </w:rPr>
        <w:t>», розпочатого у 2016 році за рахунок коштів обласного бюджету.</w:t>
      </w: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</w:pPr>
      <w:r w:rsidRPr="00F13E74">
        <w:rPr>
          <w:b/>
          <w:bCs/>
          <w:u w:val="single"/>
        </w:rPr>
        <w:t>Виступили</w:t>
      </w:r>
      <w:r w:rsidRPr="00F13E74">
        <w:rPr>
          <w:b/>
          <w:bCs/>
        </w:rPr>
        <w:t>:</w:t>
      </w:r>
      <w:r w:rsidRPr="00F13E74">
        <w:t xml:space="preserve"> </w:t>
      </w:r>
      <w:r w:rsidR="00DF576C">
        <w:t>Ніконоров А.В.</w:t>
      </w:r>
    </w:p>
    <w:p w:rsidR="00E845C0" w:rsidRDefault="00E845C0" w:rsidP="00E845C0">
      <w:pPr>
        <w:jc w:val="both"/>
      </w:pPr>
    </w:p>
    <w:p w:rsidR="00E845C0" w:rsidRDefault="00E845C0" w:rsidP="00E845C0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232C90" w:rsidRDefault="00E845C0" w:rsidP="00E845C0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13E74">
        <w:rPr>
          <w:color w:val="auto"/>
          <w:sz w:val="28"/>
          <w:szCs w:val="28"/>
        </w:rPr>
        <w:t>ВИРІШИЛИ</w:t>
      </w:r>
      <w:r w:rsidRPr="00F13E74">
        <w:rPr>
          <w:b w:val="0"/>
          <w:bCs w:val="0"/>
          <w:color w:val="auto"/>
          <w:sz w:val="28"/>
          <w:szCs w:val="28"/>
        </w:rPr>
        <w:t xml:space="preserve">: </w:t>
      </w:r>
    </w:p>
    <w:p w:rsidR="00232C90" w:rsidRDefault="00232C90" w:rsidP="00E845C0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E845C0" w:rsidRDefault="00232C90" w:rsidP="00232C90">
      <w:pPr>
        <w:pStyle w:val="3"/>
        <w:tabs>
          <w:tab w:val="left" w:pos="720"/>
        </w:tabs>
        <w:ind w:left="0"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Доручити департаменту житлово-комунального господарства ОДА опрацювати вищезазначене звернення та надати постійній комісії пропозиції стосовно його вирішення.</w:t>
      </w: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E845C0" w:rsidRDefault="00E845C0" w:rsidP="00E845C0">
      <w:pPr>
        <w:pStyle w:val="a9"/>
        <w:spacing w:line="300" w:lineRule="exact"/>
        <w:jc w:val="center"/>
        <w:rPr>
          <w:b/>
          <w:bCs/>
        </w:rPr>
      </w:pPr>
    </w:p>
    <w:p w:rsidR="00E845C0" w:rsidRDefault="00232C90" w:rsidP="00E845C0">
      <w:pPr>
        <w:pStyle w:val="a9"/>
        <w:ind w:left="2832" w:firstLine="708"/>
      </w:pPr>
      <w:r>
        <w:t xml:space="preserve">за </w:t>
      </w:r>
      <w:r>
        <w:tab/>
      </w:r>
      <w:r>
        <w:tab/>
      </w:r>
      <w:r>
        <w:tab/>
      </w:r>
      <w:r w:rsidR="00DF576C">
        <w:t>10</w:t>
      </w:r>
    </w:p>
    <w:p w:rsidR="00E845C0" w:rsidRDefault="00E845C0" w:rsidP="00E845C0">
      <w:pPr>
        <w:ind w:left="2832" w:firstLine="720"/>
        <w:jc w:val="both"/>
      </w:pPr>
      <w:r>
        <w:t>проти</w:t>
      </w:r>
      <w:r>
        <w:tab/>
      </w:r>
      <w:r>
        <w:tab/>
        <w:t>-</w:t>
      </w:r>
    </w:p>
    <w:p w:rsidR="00E845C0" w:rsidRDefault="00E845C0" w:rsidP="00E845C0">
      <w:pPr>
        <w:ind w:left="2832" w:firstLine="720"/>
        <w:jc w:val="both"/>
      </w:pPr>
      <w:r>
        <w:t xml:space="preserve">утримались </w:t>
      </w:r>
      <w:r>
        <w:tab/>
        <w:t>-</w:t>
      </w:r>
    </w:p>
    <w:p w:rsidR="00E845C0" w:rsidRDefault="00E845C0" w:rsidP="00E845C0">
      <w:pPr>
        <w:ind w:left="2832" w:firstLine="720"/>
        <w:jc w:val="both"/>
      </w:pPr>
      <w:r>
        <w:t xml:space="preserve">усього </w:t>
      </w:r>
      <w:r>
        <w:tab/>
      </w:r>
      <w:r>
        <w:tab/>
      </w:r>
      <w:r w:rsidR="00DF576C">
        <w:t>10</w:t>
      </w: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Pr="009F5ED3" w:rsidRDefault="00E845C0" w:rsidP="00E845C0">
      <w:pPr>
        <w:jc w:val="both"/>
        <w:rPr>
          <w:spacing w:val="-10"/>
          <w:sz w:val="22"/>
          <w:szCs w:val="22"/>
        </w:rPr>
      </w:pPr>
      <w:r w:rsidRPr="009F5ED3">
        <w:rPr>
          <w:b/>
          <w:bCs/>
        </w:rPr>
        <w:t>Голова комісії</w:t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  <w:lang w:val="ru-RU"/>
        </w:rPr>
        <w:t>А.В. НІК</w:t>
      </w:r>
      <w:r>
        <w:rPr>
          <w:b/>
          <w:bCs/>
          <w:lang w:val="ru-RU"/>
        </w:rPr>
        <w:t>О</w:t>
      </w:r>
      <w:r w:rsidRPr="009F5ED3">
        <w:rPr>
          <w:b/>
          <w:bCs/>
          <w:lang w:val="ru-RU"/>
        </w:rPr>
        <w:t>НОРОВ</w:t>
      </w:r>
    </w:p>
    <w:p w:rsidR="00E845C0" w:rsidRPr="009F5ED3" w:rsidRDefault="00E845C0" w:rsidP="00E845C0">
      <w:pPr>
        <w:shd w:val="clear" w:color="auto" w:fill="FFFFFF"/>
        <w:tabs>
          <w:tab w:val="left" w:pos="7049"/>
        </w:tabs>
        <w:rPr>
          <w:b/>
          <w:bCs/>
          <w:sz w:val="16"/>
          <w:szCs w:val="16"/>
        </w:rPr>
      </w:pPr>
      <w:r w:rsidRPr="009F5ED3"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845C0" w:rsidRDefault="00E845C0">
      <w:pPr>
        <w:jc w:val="both"/>
        <w:rPr>
          <w:b/>
          <w:bCs/>
        </w:rPr>
      </w:pPr>
    </w:p>
    <w:p w:rsidR="00E845C0" w:rsidRDefault="00E845C0">
      <w:pPr>
        <w:jc w:val="both"/>
        <w:rPr>
          <w:b/>
          <w:bCs/>
        </w:rPr>
      </w:pPr>
    </w:p>
    <w:p w:rsidR="00E845C0" w:rsidRPr="00065EC9" w:rsidRDefault="00E845C0" w:rsidP="00E845C0">
      <w:pPr>
        <w:jc w:val="both"/>
        <w:rPr>
          <w:b/>
          <w:bCs/>
          <w:lang w:val="ru-RU"/>
        </w:rPr>
      </w:pPr>
      <w:r w:rsidRPr="009F5ED3">
        <w:rPr>
          <w:b/>
          <w:bCs/>
        </w:rPr>
        <w:t>Секретар комісії</w:t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>
        <w:rPr>
          <w:b/>
          <w:bCs/>
          <w:lang w:val="ru-RU"/>
        </w:rPr>
        <w:t>Д.В. САГАНОВИЧ</w:t>
      </w:r>
      <w:r w:rsidRPr="00065EC9">
        <w:rPr>
          <w:b/>
          <w:bCs/>
          <w:lang w:val="ru-RU"/>
        </w:rPr>
        <w:t xml:space="preserve"> </w:t>
      </w:r>
    </w:p>
    <w:p w:rsidR="00E845C0" w:rsidRDefault="00E845C0">
      <w:pPr>
        <w:jc w:val="both"/>
        <w:rPr>
          <w:b/>
          <w:bCs/>
        </w:rPr>
      </w:pPr>
    </w:p>
    <w:p w:rsidR="00E845C0" w:rsidRDefault="00E845C0">
      <w:pPr>
        <w:jc w:val="both"/>
        <w:rPr>
          <w:b/>
          <w:bCs/>
        </w:rPr>
      </w:pPr>
    </w:p>
    <w:p w:rsidR="00E845C0" w:rsidRDefault="00E845C0">
      <w:pPr>
        <w:jc w:val="both"/>
        <w:rPr>
          <w:b/>
          <w:bCs/>
        </w:rPr>
      </w:pPr>
    </w:p>
    <w:p w:rsidR="00E845C0" w:rsidRDefault="00E845C0">
      <w:pPr>
        <w:jc w:val="both"/>
        <w:rPr>
          <w:b/>
          <w:bCs/>
        </w:rPr>
      </w:pPr>
    </w:p>
    <w:sectPr w:rsidR="00E845C0" w:rsidSect="00E02E96">
      <w:headerReference w:type="even" r:id="rId10"/>
      <w:headerReference w:type="default" r:id="rId11"/>
      <w:pgSz w:w="11906" w:h="16838" w:code="9"/>
      <w:pgMar w:top="1134" w:right="851" w:bottom="426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C4" w:rsidRDefault="002B17C4">
      <w:r>
        <w:separator/>
      </w:r>
    </w:p>
  </w:endnote>
  <w:endnote w:type="continuationSeparator" w:id="0">
    <w:p w:rsidR="002B17C4" w:rsidRDefault="002B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C4" w:rsidRDefault="002B17C4">
      <w:r>
        <w:separator/>
      </w:r>
    </w:p>
  </w:footnote>
  <w:footnote w:type="continuationSeparator" w:id="0">
    <w:p w:rsidR="002B17C4" w:rsidRDefault="002B1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6659C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5A7A09" w:rsidRPr="005A7A09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6659C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5A7A0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871A7C"/>
    <w:multiLevelType w:val="hybridMultilevel"/>
    <w:tmpl w:val="9244E622"/>
    <w:lvl w:ilvl="0" w:tplc="A636DE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84921F7"/>
    <w:multiLevelType w:val="hybridMultilevel"/>
    <w:tmpl w:val="7662EDEC"/>
    <w:lvl w:ilvl="0" w:tplc="DECE0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D567621"/>
    <w:multiLevelType w:val="hybridMultilevel"/>
    <w:tmpl w:val="2780E1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181410"/>
    <w:multiLevelType w:val="hybridMultilevel"/>
    <w:tmpl w:val="A55E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EF62B8"/>
    <w:multiLevelType w:val="hybridMultilevel"/>
    <w:tmpl w:val="26BA2C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C915B1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0445AFB"/>
    <w:multiLevelType w:val="hybridMultilevel"/>
    <w:tmpl w:val="4ACC02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961804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300350F"/>
    <w:multiLevelType w:val="hybridMultilevel"/>
    <w:tmpl w:val="42426E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F3E2FAE"/>
    <w:multiLevelType w:val="hybridMultilevel"/>
    <w:tmpl w:val="A1F6EB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14"/>
  </w:num>
  <w:num w:numId="10">
    <w:abstractNumId w:val="13"/>
  </w:num>
  <w:num w:numId="11">
    <w:abstractNumId w:val="9"/>
  </w:num>
  <w:num w:numId="12">
    <w:abstractNumId w:val="8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16840"/>
    <w:rsid w:val="00020643"/>
    <w:rsid w:val="00030475"/>
    <w:rsid w:val="000330DC"/>
    <w:rsid w:val="0004035D"/>
    <w:rsid w:val="000423FF"/>
    <w:rsid w:val="000434A0"/>
    <w:rsid w:val="00064A26"/>
    <w:rsid w:val="00064F0B"/>
    <w:rsid w:val="00065EC9"/>
    <w:rsid w:val="00073281"/>
    <w:rsid w:val="000802E0"/>
    <w:rsid w:val="000823A9"/>
    <w:rsid w:val="00090E80"/>
    <w:rsid w:val="00094BDB"/>
    <w:rsid w:val="000B407C"/>
    <w:rsid w:val="000E34B7"/>
    <w:rsid w:val="000E3B35"/>
    <w:rsid w:val="000E4024"/>
    <w:rsid w:val="000E4A0D"/>
    <w:rsid w:val="000F2384"/>
    <w:rsid w:val="000F4253"/>
    <w:rsid w:val="000F47A5"/>
    <w:rsid w:val="00100633"/>
    <w:rsid w:val="00100AB0"/>
    <w:rsid w:val="00107E49"/>
    <w:rsid w:val="00110BC1"/>
    <w:rsid w:val="00113ADD"/>
    <w:rsid w:val="001143E9"/>
    <w:rsid w:val="00121D1A"/>
    <w:rsid w:val="00122655"/>
    <w:rsid w:val="00123D66"/>
    <w:rsid w:val="00130F8D"/>
    <w:rsid w:val="0014687B"/>
    <w:rsid w:val="00147171"/>
    <w:rsid w:val="001736DF"/>
    <w:rsid w:val="00173C0F"/>
    <w:rsid w:val="001A365A"/>
    <w:rsid w:val="001B10C5"/>
    <w:rsid w:val="001B63FA"/>
    <w:rsid w:val="001C45FC"/>
    <w:rsid w:val="001D5B3E"/>
    <w:rsid w:val="001E2C35"/>
    <w:rsid w:val="001E6035"/>
    <w:rsid w:val="001F6F4C"/>
    <w:rsid w:val="00200017"/>
    <w:rsid w:val="00201F61"/>
    <w:rsid w:val="00204FB3"/>
    <w:rsid w:val="00206B1F"/>
    <w:rsid w:val="00214B6A"/>
    <w:rsid w:val="0022734F"/>
    <w:rsid w:val="00232C90"/>
    <w:rsid w:val="00242225"/>
    <w:rsid w:val="00244267"/>
    <w:rsid w:val="00247E78"/>
    <w:rsid w:val="002517CD"/>
    <w:rsid w:val="00252FB2"/>
    <w:rsid w:val="00254559"/>
    <w:rsid w:val="0026046E"/>
    <w:rsid w:val="00260B7B"/>
    <w:rsid w:val="0026622B"/>
    <w:rsid w:val="0026659C"/>
    <w:rsid w:val="0027514A"/>
    <w:rsid w:val="00277323"/>
    <w:rsid w:val="00286367"/>
    <w:rsid w:val="0029163B"/>
    <w:rsid w:val="002923C2"/>
    <w:rsid w:val="002A00DF"/>
    <w:rsid w:val="002B17C4"/>
    <w:rsid w:val="002B1C69"/>
    <w:rsid w:val="002B3048"/>
    <w:rsid w:val="002C1C5E"/>
    <w:rsid w:val="002C4165"/>
    <w:rsid w:val="002C502D"/>
    <w:rsid w:val="002D442C"/>
    <w:rsid w:val="002D5A36"/>
    <w:rsid w:val="002D76CD"/>
    <w:rsid w:val="002E36C1"/>
    <w:rsid w:val="002E6E89"/>
    <w:rsid w:val="002F3485"/>
    <w:rsid w:val="00320E52"/>
    <w:rsid w:val="00332B9C"/>
    <w:rsid w:val="003427D9"/>
    <w:rsid w:val="003502C5"/>
    <w:rsid w:val="003610E7"/>
    <w:rsid w:val="003656C3"/>
    <w:rsid w:val="003660AE"/>
    <w:rsid w:val="00366F32"/>
    <w:rsid w:val="003737EF"/>
    <w:rsid w:val="00374A3B"/>
    <w:rsid w:val="00385955"/>
    <w:rsid w:val="003864AE"/>
    <w:rsid w:val="003875A8"/>
    <w:rsid w:val="0039258A"/>
    <w:rsid w:val="00395DCA"/>
    <w:rsid w:val="003B0641"/>
    <w:rsid w:val="003B50E6"/>
    <w:rsid w:val="003C1AD0"/>
    <w:rsid w:val="003D1255"/>
    <w:rsid w:val="003D49A1"/>
    <w:rsid w:val="003E3CEF"/>
    <w:rsid w:val="003F2D22"/>
    <w:rsid w:val="00421D4C"/>
    <w:rsid w:val="0043072B"/>
    <w:rsid w:val="00434837"/>
    <w:rsid w:val="004429BE"/>
    <w:rsid w:val="00462A74"/>
    <w:rsid w:val="0047796A"/>
    <w:rsid w:val="004A1338"/>
    <w:rsid w:val="004B1108"/>
    <w:rsid w:val="004B5DF9"/>
    <w:rsid w:val="004C2A31"/>
    <w:rsid w:val="004D2FB6"/>
    <w:rsid w:val="004D5C29"/>
    <w:rsid w:val="004E326A"/>
    <w:rsid w:val="004F29FF"/>
    <w:rsid w:val="005177CB"/>
    <w:rsid w:val="00535C66"/>
    <w:rsid w:val="005433D6"/>
    <w:rsid w:val="00545D4F"/>
    <w:rsid w:val="0056047B"/>
    <w:rsid w:val="00581FF1"/>
    <w:rsid w:val="0058606A"/>
    <w:rsid w:val="00597589"/>
    <w:rsid w:val="00597A5A"/>
    <w:rsid w:val="00597A83"/>
    <w:rsid w:val="005A7A09"/>
    <w:rsid w:val="005B5445"/>
    <w:rsid w:val="005D44D8"/>
    <w:rsid w:val="005D5995"/>
    <w:rsid w:val="006018A6"/>
    <w:rsid w:val="00603821"/>
    <w:rsid w:val="00603D31"/>
    <w:rsid w:val="0061466F"/>
    <w:rsid w:val="00623B3E"/>
    <w:rsid w:val="00642E42"/>
    <w:rsid w:val="006565CD"/>
    <w:rsid w:val="00656C5C"/>
    <w:rsid w:val="00675118"/>
    <w:rsid w:val="0068188F"/>
    <w:rsid w:val="0069032D"/>
    <w:rsid w:val="0069386E"/>
    <w:rsid w:val="00696F69"/>
    <w:rsid w:val="006A16FB"/>
    <w:rsid w:val="006A391E"/>
    <w:rsid w:val="006A4ADB"/>
    <w:rsid w:val="006A4F1D"/>
    <w:rsid w:val="006B0B58"/>
    <w:rsid w:val="006B1DC1"/>
    <w:rsid w:val="006C45CB"/>
    <w:rsid w:val="006D332D"/>
    <w:rsid w:val="006E0065"/>
    <w:rsid w:val="006E5F3F"/>
    <w:rsid w:val="007000EA"/>
    <w:rsid w:val="0071009C"/>
    <w:rsid w:val="00712E16"/>
    <w:rsid w:val="00713FA3"/>
    <w:rsid w:val="0071421A"/>
    <w:rsid w:val="007255BE"/>
    <w:rsid w:val="00732456"/>
    <w:rsid w:val="00753AF2"/>
    <w:rsid w:val="0077369E"/>
    <w:rsid w:val="00787174"/>
    <w:rsid w:val="00790619"/>
    <w:rsid w:val="00790ADA"/>
    <w:rsid w:val="007A0F04"/>
    <w:rsid w:val="007C29F9"/>
    <w:rsid w:val="007C47B9"/>
    <w:rsid w:val="007D5D25"/>
    <w:rsid w:val="00805042"/>
    <w:rsid w:val="00805C0D"/>
    <w:rsid w:val="00810A94"/>
    <w:rsid w:val="008237AB"/>
    <w:rsid w:val="0082730B"/>
    <w:rsid w:val="008300DB"/>
    <w:rsid w:val="0083367A"/>
    <w:rsid w:val="00837F22"/>
    <w:rsid w:val="00840F14"/>
    <w:rsid w:val="0084574A"/>
    <w:rsid w:val="00856A77"/>
    <w:rsid w:val="00861BDC"/>
    <w:rsid w:val="008641C2"/>
    <w:rsid w:val="00871B0E"/>
    <w:rsid w:val="00871B11"/>
    <w:rsid w:val="00881BAA"/>
    <w:rsid w:val="00886A09"/>
    <w:rsid w:val="00895F86"/>
    <w:rsid w:val="008B2EAB"/>
    <w:rsid w:val="008C0D7B"/>
    <w:rsid w:val="008D5257"/>
    <w:rsid w:val="008E2ED5"/>
    <w:rsid w:val="008E37D3"/>
    <w:rsid w:val="008F1A06"/>
    <w:rsid w:val="00906AF9"/>
    <w:rsid w:val="00914639"/>
    <w:rsid w:val="009159F4"/>
    <w:rsid w:val="00953424"/>
    <w:rsid w:val="00971DED"/>
    <w:rsid w:val="009852B7"/>
    <w:rsid w:val="009A21AE"/>
    <w:rsid w:val="009A31DD"/>
    <w:rsid w:val="009B248C"/>
    <w:rsid w:val="009D67F9"/>
    <w:rsid w:val="009E3C19"/>
    <w:rsid w:val="009E5BA2"/>
    <w:rsid w:val="009E61AF"/>
    <w:rsid w:val="009F5ED3"/>
    <w:rsid w:val="009F7887"/>
    <w:rsid w:val="00A0747F"/>
    <w:rsid w:val="00A10DC3"/>
    <w:rsid w:val="00A13B66"/>
    <w:rsid w:val="00A17FE0"/>
    <w:rsid w:val="00A2629E"/>
    <w:rsid w:val="00A4511D"/>
    <w:rsid w:val="00A47383"/>
    <w:rsid w:val="00A47E80"/>
    <w:rsid w:val="00AB2AAE"/>
    <w:rsid w:val="00AC22A7"/>
    <w:rsid w:val="00AC4B54"/>
    <w:rsid w:val="00AD2FBA"/>
    <w:rsid w:val="00AD583B"/>
    <w:rsid w:val="00AF4F8B"/>
    <w:rsid w:val="00B16A20"/>
    <w:rsid w:val="00B22DFB"/>
    <w:rsid w:val="00B24CDE"/>
    <w:rsid w:val="00B31943"/>
    <w:rsid w:val="00B32E71"/>
    <w:rsid w:val="00B35241"/>
    <w:rsid w:val="00B360F6"/>
    <w:rsid w:val="00B4019D"/>
    <w:rsid w:val="00B402BE"/>
    <w:rsid w:val="00B46ED2"/>
    <w:rsid w:val="00B50816"/>
    <w:rsid w:val="00B5298F"/>
    <w:rsid w:val="00B60233"/>
    <w:rsid w:val="00B634BE"/>
    <w:rsid w:val="00B710D9"/>
    <w:rsid w:val="00B82A8B"/>
    <w:rsid w:val="00B82BCA"/>
    <w:rsid w:val="00B84D5E"/>
    <w:rsid w:val="00BA372A"/>
    <w:rsid w:val="00BB3019"/>
    <w:rsid w:val="00BB6314"/>
    <w:rsid w:val="00BD2BBA"/>
    <w:rsid w:val="00BD3D3F"/>
    <w:rsid w:val="00BE1FB8"/>
    <w:rsid w:val="00BE21FE"/>
    <w:rsid w:val="00BF1BB8"/>
    <w:rsid w:val="00BF3A7E"/>
    <w:rsid w:val="00BF6942"/>
    <w:rsid w:val="00C13789"/>
    <w:rsid w:val="00C1574B"/>
    <w:rsid w:val="00C1688A"/>
    <w:rsid w:val="00C35612"/>
    <w:rsid w:val="00C37CF6"/>
    <w:rsid w:val="00C50F26"/>
    <w:rsid w:val="00C50FCE"/>
    <w:rsid w:val="00C51E4C"/>
    <w:rsid w:val="00C6191A"/>
    <w:rsid w:val="00C65346"/>
    <w:rsid w:val="00C764D0"/>
    <w:rsid w:val="00C83F79"/>
    <w:rsid w:val="00C906B1"/>
    <w:rsid w:val="00C929CC"/>
    <w:rsid w:val="00CA0FBE"/>
    <w:rsid w:val="00CA1C14"/>
    <w:rsid w:val="00CA6E7D"/>
    <w:rsid w:val="00CA75E7"/>
    <w:rsid w:val="00CB0FCD"/>
    <w:rsid w:val="00CB283C"/>
    <w:rsid w:val="00CE11CD"/>
    <w:rsid w:val="00CF1DB5"/>
    <w:rsid w:val="00D05FC5"/>
    <w:rsid w:val="00D14D11"/>
    <w:rsid w:val="00D210BC"/>
    <w:rsid w:val="00D36192"/>
    <w:rsid w:val="00D439EE"/>
    <w:rsid w:val="00D50221"/>
    <w:rsid w:val="00D54C8E"/>
    <w:rsid w:val="00D750CB"/>
    <w:rsid w:val="00D76864"/>
    <w:rsid w:val="00DA30EB"/>
    <w:rsid w:val="00DA5224"/>
    <w:rsid w:val="00DA598E"/>
    <w:rsid w:val="00DB0D0B"/>
    <w:rsid w:val="00DB1EB2"/>
    <w:rsid w:val="00DB54D9"/>
    <w:rsid w:val="00DC0A15"/>
    <w:rsid w:val="00DD125B"/>
    <w:rsid w:val="00DD3E9B"/>
    <w:rsid w:val="00DD52F0"/>
    <w:rsid w:val="00DE019A"/>
    <w:rsid w:val="00DE0969"/>
    <w:rsid w:val="00DF3A92"/>
    <w:rsid w:val="00DF576C"/>
    <w:rsid w:val="00E02E96"/>
    <w:rsid w:val="00E067E8"/>
    <w:rsid w:val="00E129B3"/>
    <w:rsid w:val="00E17701"/>
    <w:rsid w:val="00E2017F"/>
    <w:rsid w:val="00E37804"/>
    <w:rsid w:val="00E41D35"/>
    <w:rsid w:val="00E4267E"/>
    <w:rsid w:val="00E7578D"/>
    <w:rsid w:val="00E845C0"/>
    <w:rsid w:val="00E84FFC"/>
    <w:rsid w:val="00EA09FE"/>
    <w:rsid w:val="00EA1ABE"/>
    <w:rsid w:val="00EA3A84"/>
    <w:rsid w:val="00EA7B3C"/>
    <w:rsid w:val="00EC3E3B"/>
    <w:rsid w:val="00ED0DA5"/>
    <w:rsid w:val="00EE0702"/>
    <w:rsid w:val="00F010B5"/>
    <w:rsid w:val="00F011E0"/>
    <w:rsid w:val="00F015BE"/>
    <w:rsid w:val="00F119BA"/>
    <w:rsid w:val="00F13E74"/>
    <w:rsid w:val="00F15F6B"/>
    <w:rsid w:val="00F176C0"/>
    <w:rsid w:val="00F23228"/>
    <w:rsid w:val="00F32401"/>
    <w:rsid w:val="00F34B60"/>
    <w:rsid w:val="00F42E3A"/>
    <w:rsid w:val="00F45594"/>
    <w:rsid w:val="00F4603E"/>
    <w:rsid w:val="00F507ED"/>
    <w:rsid w:val="00F55394"/>
    <w:rsid w:val="00F720E7"/>
    <w:rsid w:val="00F75EAC"/>
    <w:rsid w:val="00F8739A"/>
    <w:rsid w:val="00F91C73"/>
    <w:rsid w:val="00F925FC"/>
    <w:rsid w:val="00F9644B"/>
    <w:rsid w:val="00FA03EF"/>
    <w:rsid w:val="00FB1328"/>
    <w:rsid w:val="00FD790B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717F-33F6-4EDE-B314-CFCF0DA2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Maria</cp:lastModifiedBy>
  <cp:revision>2</cp:revision>
  <cp:lastPrinted>2017-02-08T13:24:00Z</cp:lastPrinted>
  <dcterms:created xsi:type="dcterms:W3CDTF">2017-02-09T15:23:00Z</dcterms:created>
  <dcterms:modified xsi:type="dcterms:W3CDTF">2017-02-09T15:23:00Z</dcterms:modified>
</cp:coreProperties>
</file>