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3FB1" w:rsidRDefault="00BE3FB1">
      <w:pPr>
        <w:jc w:val="center"/>
        <w:rPr>
          <w:b/>
          <w:bCs/>
          <w:noProof/>
          <w:color w:val="000000"/>
          <w:sz w:val="36"/>
          <w:szCs w:val="36"/>
          <w:lang w:eastAsia="en-US"/>
        </w:rPr>
      </w:pPr>
      <w:bookmarkStart w:id="0" w:name="_GoBack"/>
      <w:bookmarkEnd w:id="0"/>
    </w:p>
    <w:p w:rsidR="0026659C" w:rsidRDefault="00C17649">
      <w:pPr>
        <w:jc w:val="center"/>
      </w:pPr>
      <w:r>
        <w:rPr>
          <w:b/>
          <w:bCs/>
          <w:noProof/>
          <w:color w:val="000000"/>
          <w:sz w:val="36"/>
          <w:szCs w:val="36"/>
          <w:lang w:eastAsia="uk-UA"/>
        </w:rPr>
        <w:drawing>
          <wp:inline distT="0" distB="0" distL="0" distR="0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Default="0026659C">
      <w:pPr>
        <w:jc w:val="center"/>
      </w:pPr>
    </w:p>
    <w:p w:rsidR="0026659C" w:rsidRDefault="0026659C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Default="0026659C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  <w:sz w:val="36"/>
          <w:szCs w:val="36"/>
        </w:rPr>
        <w:t>VIІ СКЛИКАННЯ</w:t>
      </w:r>
    </w:p>
    <w:p w:rsidR="00A5672E" w:rsidRDefault="00A5672E" w:rsidP="00A5672E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26659C" w:rsidRDefault="00A5672E">
      <w:pPr>
        <w:shd w:val="clear" w:color="auto" w:fill="FFFFFF"/>
        <w:jc w:val="center"/>
        <w:rPr>
          <w:b/>
          <w:bCs/>
        </w:rPr>
      </w:pPr>
      <w:r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Default="00C17649">
      <w:pPr>
        <w:shd w:val="clear" w:color="auto" w:fill="FFFFFF"/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  <w:r w:rsidR="0026659C">
        <w:rPr>
          <w:color w:val="000000"/>
        </w:rPr>
        <w:t>пр. Олександра Поля, 2, м. Дніпро, 49004</w:t>
      </w:r>
    </w:p>
    <w:p w:rsidR="0026659C" w:rsidRDefault="0026659C">
      <w:pPr>
        <w:pStyle w:val="ac"/>
      </w:pPr>
    </w:p>
    <w:p w:rsidR="0026659C" w:rsidRPr="00812475" w:rsidRDefault="006A391E">
      <w:pPr>
        <w:pStyle w:val="ac"/>
        <w:rPr>
          <w:lang w:val="ru-RU"/>
        </w:rPr>
      </w:pPr>
      <w:r>
        <w:t xml:space="preserve">П Р О Т О К О Л   № </w:t>
      </w:r>
      <w:r w:rsidR="00952C4E">
        <w:t>3</w:t>
      </w:r>
      <w:r w:rsidR="00455FE3">
        <w:t>2</w:t>
      </w:r>
    </w:p>
    <w:p w:rsidR="0026659C" w:rsidRDefault="0026659C">
      <w:pPr>
        <w:jc w:val="center"/>
      </w:pPr>
      <w:r>
        <w:t xml:space="preserve">засідання постійної комісії </w:t>
      </w:r>
      <w:r w:rsidR="00642E42">
        <w:t xml:space="preserve">обласної </w:t>
      </w:r>
      <w:r>
        <w:t>ради</w:t>
      </w:r>
    </w:p>
    <w:p w:rsidR="0026659C" w:rsidRDefault="0026659C"/>
    <w:p w:rsidR="0026659C" w:rsidRDefault="0026659C">
      <w:pPr>
        <w:jc w:val="right"/>
      </w:pPr>
      <w:r>
        <w:t>„</w:t>
      </w:r>
      <w:r w:rsidR="00455FE3">
        <w:rPr>
          <w:lang w:val="ru-RU"/>
        </w:rPr>
        <w:t>03</w:t>
      </w:r>
      <w:r>
        <w:t xml:space="preserve">” </w:t>
      </w:r>
      <w:r w:rsidR="00455FE3">
        <w:t>квіт</w:t>
      </w:r>
      <w:r w:rsidR="00952C4E">
        <w:t>ня</w:t>
      </w:r>
      <w:r>
        <w:t xml:space="preserve"> 201</w:t>
      </w:r>
      <w:r w:rsidR="004E326A">
        <w:t>7</w:t>
      </w:r>
      <w:r>
        <w:t xml:space="preserve"> року</w:t>
      </w:r>
    </w:p>
    <w:p w:rsidR="0026659C" w:rsidRDefault="006A391E">
      <w:pPr>
        <w:jc w:val="right"/>
      </w:pPr>
      <w:r>
        <w:t>1</w:t>
      </w:r>
      <w:r w:rsidR="00E845C0">
        <w:rPr>
          <w:lang w:val="ru-RU"/>
        </w:rPr>
        <w:t>5</w:t>
      </w:r>
      <w:r w:rsidR="0026659C">
        <w:t>.00 годин</w:t>
      </w:r>
    </w:p>
    <w:p w:rsidR="0026659C" w:rsidRDefault="0026659C">
      <w:r>
        <w:t>Усього членів комісії:</w:t>
      </w:r>
      <w:r>
        <w:tab/>
      </w:r>
      <w:r>
        <w:tab/>
        <w:t xml:space="preserve"> 13 чол.</w:t>
      </w:r>
    </w:p>
    <w:p w:rsidR="0026659C" w:rsidRDefault="0026659C">
      <w:r>
        <w:t>П</w:t>
      </w:r>
      <w:r w:rsidR="006A391E">
        <w:t xml:space="preserve">рисутні:                   </w:t>
      </w:r>
      <w:r w:rsidR="006A391E">
        <w:tab/>
      </w:r>
      <w:r w:rsidR="006A391E">
        <w:tab/>
      </w:r>
      <w:r w:rsidR="00404E62">
        <w:t xml:space="preserve"> 10 </w:t>
      </w:r>
      <w:r>
        <w:t xml:space="preserve"> чол.</w:t>
      </w:r>
    </w:p>
    <w:p w:rsidR="0026659C" w:rsidRDefault="0026659C">
      <w:r>
        <w:t>Від</w:t>
      </w:r>
      <w:r w:rsidR="006A391E">
        <w:t xml:space="preserve">сутні:                     </w:t>
      </w:r>
      <w:r w:rsidR="006A391E">
        <w:tab/>
      </w:r>
      <w:r w:rsidR="006A391E">
        <w:tab/>
        <w:t xml:space="preserve"> </w:t>
      </w:r>
      <w:r w:rsidR="001B10C5">
        <w:t xml:space="preserve"> </w:t>
      </w:r>
      <w:r w:rsidR="006A391E">
        <w:t xml:space="preserve"> </w:t>
      </w:r>
      <w:r w:rsidR="00404E62">
        <w:t>3</w:t>
      </w:r>
      <w:r>
        <w:t xml:space="preserve"> чол.</w:t>
      </w:r>
    </w:p>
    <w:p w:rsidR="00ED0DA5" w:rsidRDefault="00ED0DA5"/>
    <w:p w:rsidR="00A5672E" w:rsidRDefault="0026659C" w:rsidP="00A5672E">
      <w:pPr>
        <w:jc w:val="both"/>
      </w:pPr>
      <w:r w:rsidRPr="00F8739A">
        <w:t xml:space="preserve">Присутні члени комісії: Ніконоров А.В., </w:t>
      </w:r>
      <w:r w:rsidR="00BE1FB8" w:rsidRPr="00F8739A">
        <w:t>Саганович Д.В.</w:t>
      </w:r>
      <w:r w:rsidR="00BE1FB8">
        <w:t xml:space="preserve">, </w:t>
      </w:r>
      <w:r w:rsidR="00213EE7">
        <w:t>Жадан Є.В.</w:t>
      </w:r>
      <w:r w:rsidR="00213EE7" w:rsidRPr="00CA1C14">
        <w:t xml:space="preserve">, </w:t>
      </w:r>
      <w:r w:rsidR="00404E62">
        <w:t>Ульяхіна А.М.,</w:t>
      </w:r>
      <w:r w:rsidR="00404E62" w:rsidRPr="00F8739A">
        <w:t xml:space="preserve"> </w:t>
      </w:r>
      <w:r w:rsidR="009A21AE" w:rsidRPr="00F8739A">
        <w:t>Петросянц М.М</w:t>
      </w:r>
      <w:r w:rsidR="009A21AE">
        <w:t>.,</w:t>
      </w:r>
      <w:r w:rsidR="009A21AE" w:rsidRPr="009A21AE">
        <w:t xml:space="preserve"> </w:t>
      </w:r>
      <w:r w:rsidR="00390A79" w:rsidRPr="00F8739A">
        <w:t>Мазан Ю.В</w:t>
      </w:r>
      <w:r w:rsidR="00390A79">
        <w:t xml:space="preserve">., </w:t>
      </w:r>
      <w:r w:rsidR="007D5D25" w:rsidRPr="00F8739A">
        <w:t>Мартиненко Є.А.</w:t>
      </w:r>
      <w:r w:rsidR="007D5D25">
        <w:t xml:space="preserve"> (телеконференція)</w:t>
      </w:r>
      <w:r w:rsidR="008641C2">
        <w:t>, Буряк І.О.</w:t>
      </w:r>
      <w:r w:rsidR="00A5672E">
        <w:t>, Плахотник О.О., Войтов Г.О.</w:t>
      </w:r>
    </w:p>
    <w:p w:rsidR="00A5672E" w:rsidRDefault="00A5672E" w:rsidP="00A5672E">
      <w:pPr>
        <w:jc w:val="both"/>
      </w:pPr>
    </w:p>
    <w:p w:rsidR="0026659C" w:rsidRDefault="0026659C" w:rsidP="004C2A31">
      <w:pPr>
        <w:jc w:val="both"/>
      </w:pPr>
    </w:p>
    <w:p w:rsidR="00D76864" w:rsidRPr="009A21AE" w:rsidRDefault="00D76864" w:rsidP="004C2A31">
      <w:pPr>
        <w:jc w:val="both"/>
      </w:pPr>
    </w:p>
    <w:p w:rsidR="00F8739A" w:rsidRDefault="0026659C" w:rsidP="00F8739A">
      <w:pPr>
        <w:jc w:val="both"/>
      </w:pPr>
      <w:r>
        <w:t>Відсутні члени комісії:</w:t>
      </w:r>
      <w:r w:rsidR="006A391E">
        <w:t xml:space="preserve"> </w:t>
      </w:r>
      <w:r w:rsidR="00BE21FE">
        <w:t>Удод Є.Г.,</w:t>
      </w:r>
      <w:r w:rsidR="00F9644B">
        <w:t xml:space="preserve"> </w:t>
      </w:r>
      <w:r w:rsidR="00390A79">
        <w:t xml:space="preserve">Орлов С.О., </w:t>
      </w:r>
      <w:r w:rsidR="00BE21FE">
        <w:t>Шамрицька Н.А.</w:t>
      </w:r>
    </w:p>
    <w:p w:rsidR="0026659C" w:rsidRDefault="0026659C" w:rsidP="00252FB2">
      <w:pPr>
        <w:jc w:val="both"/>
      </w:pPr>
    </w:p>
    <w:p w:rsidR="00B603AF" w:rsidRDefault="00B603AF" w:rsidP="00252FB2">
      <w:pPr>
        <w:jc w:val="both"/>
      </w:pPr>
    </w:p>
    <w:p w:rsidR="00840F14" w:rsidRDefault="0026659C" w:rsidP="00840F14">
      <w:pPr>
        <w:jc w:val="both"/>
      </w:pPr>
      <w:r>
        <w:t>У роботі комісії взяли участь</w:t>
      </w:r>
      <w:r w:rsidRPr="00787174">
        <w:t xml:space="preserve">: </w:t>
      </w:r>
      <w:r w:rsidR="00390A79">
        <w:t>Петровська Л.С.</w:t>
      </w:r>
      <w:r w:rsidRPr="00787174">
        <w:t xml:space="preserve"> –</w:t>
      </w:r>
      <w:r w:rsidR="00CA1C14">
        <w:t xml:space="preserve"> </w:t>
      </w:r>
      <w:r w:rsidR="00390A79" w:rsidRPr="00EC3E3B">
        <w:t>заступник директора</w:t>
      </w:r>
      <w:r w:rsidRPr="00787174">
        <w:t xml:space="preserve"> департаменту фінансів ОДА, </w:t>
      </w:r>
      <w:r w:rsidR="00455FE3">
        <w:t>Кулик В.В.</w:t>
      </w:r>
      <w:r w:rsidR="00455FE3" w:rsidRPr="00EC3E3B">
        <w:t xml:space="preserve"> – заступник директора департаменту охорони здоров’я ОДА, </w:t>
      </w:r>
      <w:r w:rsidR="00B603AF">
        <w:t xml:space="preserve">Дядічко І.А. – заступник голови обласної ради – начальник управління економіки, бюджету та фінансів виконавчого апарату облради, </w:t>
      </w:r>
      <w:r w:rsidR="00CA0FBE">
        <w:t xml:space="preserve">Богуславська І.О. – заступник </w:t>
      </w:r>
      <w:r w:rsidR="00CA0FBE" w:rsidRPr="00787174">
        <w:t>начальник</w:t>
      </w:r>
      <w:r w:rsidR="00CA0FBE">
        <w:t>а</w:t>
      </w:r>
      <w:r w:rsidR="00CA0FBE" w:rsidRPr="00787174">
        <w:t xml:space="preserve"> управління –</w:t>
      </w:r>
      <w:r w:rsidR="00CA0FBE">
        <w:t xml:space="preserve"> начальник відділу бюджету та фінансів управління  економіки, бюджету та фінансів виконавчого апарату облради</w:t>
      </w:r>
      <w:r w:rsidR="00E1627E">
        <w:t>.</w:t>
      </w:r>
    </w:p>
    <w:p w:rsidR="0077369E" w:rsidRPr="00D408F2" w:rsidRDefault="0077369E" w:rsidP="0077369E">
      <w:pPr>
        <w:jc w:val="both"/>
      </w:pPr>
    </w:p>
    <w:p w:rsidR="00812475" w:rsidRPr="00D408F2" w:rsidRDefault="00812475" w:rsidP="0077369E">
      <w:pPr>
        <w:jc w:val="both"/>
      </w:pPr>
    </w:p>
    <w:p w:rsidR="00812475" w:rsidRPr="00D408F2" w:rsidRDefault="00812475" w:rsidP="0077369E">
      <w:pPr>
        <w:jc w:val="both"/>
      </w:pPr>
    </w:p>
    <w:p w:rsidR="0026659C" w:rsidRDefault="0026659C">
      <w:pPr>
        <w:rPr>
          <w:b/>
          <w:bCs/>
        </w:rPr>
      </w:pPr>
      <w:r>
        <w:rPr>
          <w:b/>
          <w:bCs/>
        </w:rPr>
        <w:t>Головував:</w:t>
      </w:r>
      <w:r>
        <w:t xml:space="preserve"> Ніконоров А.В.</w:t>
      </w:r>
    </w:p>
    <w:p w:rsidR="0026659C" w:rsidRPr="00623B3E" w:rsidRDefault="0026659C">
      <w:pPr>
        <w:pageBreakBefore/>
        <w:spacing w:line="240" w:lineRule="atLeast"/>
        <w:jc w:val="center"/>
        <w:rPr>
          <w:b/>
          <w:bCs/>
          <w:shd w:val="clear" w:color="auto" w:fill="FFFFFF"/>
        </w:rPr>
      </w:pPr>
      <w:r w:rsidRPr="00623B3E">
        <w:rPr>
          <w:b/>
          <w:bCs/>
        </w:rPr>
        <w:lastRenderedPageBreak/>
        <w:t>Порядок денний засідання постійної комісії:</w:t>
      </w:r>
    </w:p>
    <w:p w:rsidR="0026659C" w:rsidRPr="00623B3E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E845C0" w:rsidRPr="00E845C0" w:rsidRDefault="00E845C0" w:rsidP="00E845C0">
      <w:pPr>
        <w:pStyle w:val="af8"/>
        <w:numPr>
          <w:ilvl w:val="0"/>
          <w:numId w:val="14"/>
        </w:numPr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</w:rPr>
      </w:pPr>
      <w:r w:rsidRPr="00E845C0">
        <w:rPr>
          <w:b/>
          <w:bCs/>
        </w:rPr>
        <w:t xml:space="preserve">Про розгляд проекту розпорядження </w:t>
      </w:r>
      <w:r w:rsidRPr="00E845C0">
        <w:rPr>
          <w:b/>
          <w:bCs/>
          <w:shd w:val="clear" w:color="auto" w:fill="FFFFFF"/>
        </w:rPr>
        <w:t xml:space="preserve">голови обласної ради </w:t>
      </w:r>
      <w:r w:rsidRPr="00E845C0">
        <w:t>„</w:t>
      </w:r>
      <w:r w:rsidRPr="00E845C0">
        <w:rPr>
          <w:b/>
          <w:bCs/>
          <w:shd w:val="clear" w:color="auto" w:fill="FFFFFF"/>
        </w:rPr>
        <w:t xml:space="preserve">Про внесення </w:t>
      </w:r>
      <w:r w:rsidRPr="00E845C0">
        <w:rPr>
          <w:b/>
          <w:bCs/>
        </w:rPr>
        <w:t>змін до рішення обласної ради від 02 грудня 2016 року № 116-7/VІ</w:t>
      </w:r>
      <w:r w:rsidR="00881BAA">
        <w:rPr>
          <w:b/>
          <w:bCs/>
          <w:lang w:val="uk-UA"/>
        </w:rPr>
        <w:t>І</w:t>
      </w:r>
      <w:r w:rsidRPr="00E845C0">
        <w:rPr>
          <w:b/>
          <w:bCs/>
        </w:rPr>
        <w:t xml:space="preserve"> „Про обласний бюджет на 2017 рік”.</w:t>
      </w:r>
    </w:p>
    <w:p w:rsidR="0026659C" w:rsidRPr="0084574A" w:rsidRDefault="00812475" w:rsidP="0084574A">
      <w:pPr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b/>
          <w:bCs/>
        </w:rPr>
      </w:pPr>
      <w:r>
        <w:rPr>
          <w:b/>
          <w:bCs/>
        </w:rPr>
        <w:t>Різне</w:t>
      </w:r>
      <w:r w:rsidR="008D5257" w:rsidRPr="0084574A">
        <w:rPr>
          <w:b/>
          <w:bCs/>
        </w:rPr>
        <w:t>.</w:t>
      </w:r>
    </w:p>
    <w:p w:rsidR="0026659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Default="0084574A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</w:t>
      </w: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7578D" w:rsidRDefault="00E7578D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9E61AF" w:rsidRDefault="009E61AF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7578D" w:rsidRPr="00E845C0" w:rsidRDefault="0026659C" w:rsidP="00E7578D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</w:rPr>
      </w:pPr>
      <w:r>
        <w:rPr>
          <w:b/>
          <w:bCs/>
          <w:shd w:val="clear" w:color="auto" w:fill="FFFFFF"/>
        </w:rPr>
        <w:lastRenderedPageBreak/>
        <w:t xml:space="preserve">СЛУХАЛИ: </w:t>
      </w:r>
      <w:r w:rsidR="001C45FC">
        <w:rPr>
          <w:b/>
          <w:bCs/>
          <w:shd w:val="clear" w:color="auto" w:fill="FFFFFF"/>
        </w:rPr>
        <w:t xml:space="preserve">1. </w:t>
      </w:r>
      <w:r w:rsidR="00E7578D" w:rsidRPr="00E845C0">
        <w:rPr>
          <w:b/>
          <w:bCs/>
        </w:rPr>
        <w:t xml:space="preserve">Про розгляд проекту розпорядження </w:t>
      </w:r>
      <w:r w:rsidR="00E7578D" w:rsidRPr="00E845C0">
        <w:rPr>
          <w:b/>
          <w:bCs/>
          <w:shd w:val="clear" w:color="auto" w:fill="FFFFFF"/>
        </w:rPr>
        <w:t xml:space="preserve">голови обласної ради </w:t>
      </w:r>
      <w:r w:rsidR="00E7578D" w:rsidRPr="00E845C0">
        <w:t>„</w:t>
      </w:r>
      <w:r w:rsidR="00E7578D" w:rsidRPr="00E845C0">
        <w:rPr>
          <w:b/>
          <w:bCs/>
          <w:shd w:val="clear" w:color="auto" w:fill="FFFFFF"/>
        </w:rPr>
        <w:t xml:space="preserve">Про внесення </w:t>
      </w:r>
      <w:r w:rsidR="00E7578D" w:rsidRPr="00E845C0">
        <w:rPr>
          <w:b/>
          <w:bCs/>
        </w:rPr>
        <w:t>змін до рішення обласної ради від 02 грудня 2016 року № 116-7/VІ</w:t>
      </w:r>
      <w:r w:rsidR="00E7578D">
        <w:rPr>
          <w:b/>
          <w:bCs/>
          <w:lang w:val="uk-UA"/>
        </w:rPr>
        <w:t>І</w:t>
      </w:r>
      <w:r w:rsidR="00E7578D" w:rsidRPr="00E845C0">
        <w:rPr>
          <w:b/>
          <w:bCs/>
        </w:rPr>
        <w:t xml:space="preserve"> „Про обласний бюджет на 2017 рік”.</w:t>
      </w:r>
    </w:p>
    <w:p w:rsidR="0026659C" w:rsidRPr="00E7578D" w:rsidRDefault="0026659C" w:rsidP="00E7578D">
      <w:pPr>
        <w:tabs>
          <w:tab w:val="left" w:pos="1080"/>
        </w:tabs>
        <w:suppressAutoHyphens w:val="0"/>
        <w:jc w:val="both"/>
        <w:rPr>
          <w:b/>
          <w:bCs/>
          <w:sz w:val="16"/>
          <w:szCs w:val="16"/>
          <w:u w:val="single"/>
          <w:lang w:val="ru-RU"/>
        </w:rPr>
      </w:pPr>
    </w:p>
    <w:p w:rsidR="00286367" w:rsidRDefault="00AB2AAE" w:rsidP="006018A6">
      <w:pPr>
        <w:jc w:val="both"/>
        <w:rPr>
          <w:bCs/>
        </w:rPr>
      </w:pPr>
      <w:r w:rsidRPr="00AB2AAE">
        <w:rPr>
          <w:bCs/>
        </w:rPr>
        <w:t xml:space="preserve">                          </w:t>
      </w:r>
    </w:p>
    <w:p w:rsidR="00BE1FB8" w:rsidRPr="0084574A" w:rsidRDefault="0026659C" w:rsidP="006018A6">
      <w:pPr>
        <w:jc w:val="both"/>
      </w:pPr>
      <w:r>
        <w:rPr>
          <w:b/>
          <w:bCs/>
          <w:u w:val="single"/>
        </w:rPr>
        <w:t>Інформація</w:t>
      </w:r>
      <w:r>
        <w:rPr>
          <w:b/>
          <w:bCs/>
        </w:rPr>
        <w:t>:</w:t>
      </w:r>
      <w:r>
        <w:t xml:space="preserve"> </w:t>
      </w:r>
      <w:r w:rsidR="00390A79" w:rsidRPr="00EC3E3B">
        <w:t>заступник</w:t>
      </w:r>
      <w:r w:rsidR="00A5672E">
        <w:t>а</w:t>
      </w:r>
      <w:r w:rsidR="00390A79" w:rsidRPr="00EC3E3B">
        <w:t xml:space="preserve"> директора </w:t>
      </w:r>
      <w:r w:rsidRPr="0082730B">
        <w:t>департаменту фінансів облд</w:t>
      </w:r>
      <w:r w:rsidR="00810A94">
        <w:t xml:space="preserve">ержадміністрації </w:t>
      </w:r>
      <w:r w:rsidR="00390A79">
        <w:t>Петровської Л.С.</w:t>
      </w:r>
      <w:r w:rsidR="0084574A">
        <w:t xml:space="preserve"> стосовно </w:t>
      </w:r>
      <w:r w:rsidR="0084574A" w:rsidRPr="0084574A">
        <w:rPr>
          <w:bCs/>
          <w:shd w:val="clear" w:color="auto" w:fill="FFFFFF"/>
        </w:rPr>
        <w:t xml:space="preserve">внесення </w:t>
      </w:r>
      <w:r w:rsidR="0084574A" w:rsidRPr="0084574A">
        <w:rPr>
          <w:bCs/>
        </w:rPr>
        <w:t>змін до рішення обласної ради від 02 грудня 2016 року № 116-7/VІІ „Про обласний бюджет на 2017 рік”.</w:t>
      </w:r>
    </w:p>
    <w:p w:rsidR="009E61AF" w:rsidRDefault="009E61AF" w:rsidP="006018A6">
      <w:pPr>
        <w:jc w:val="both"/>
        <w:rPr>
          <w:b/>
          <w:bCs/>
          <w:u w:val="single"/>
        </w:rPr>
      </w:pPr>
    </w:p>
    <w:p w:rsidR="00812475" w:rsidRDefault="0026659C" w:rsidP="006018A6">
      <w:pPr>
        <w:jc w:val="both"/>
      </w:pPr>
      <w:r w:rsidRPr="00F13E74">
        <w:rPr>
          <w:b/>
          <w:bCs/>
          <w:u w:val="single"/>
        </w:rPr>
        <w:t>Виступили</w:t>
      </w:r>
      <w:r w:rsidRPr="00F13E74">
        <w:rPr>
          <w:b/>
          <w:bCs/>
        </w:rPr>
        <w:t>:</w:t>
      </w:r>
      <w:r w:rsidRPr="00F13E74">
        <w:t xml:space="preserve"> </w:t>
      </w:r>
      <w:r w:rsidRPr="00B634BE">
        <w:t>Ніконоров</w:t>
      </w:r>
      <w:r w:rsidR="00B5298F" w:rsidRPr="00B634BE">
        <w:t xml:space="preserve"> А.В.</w:t>
      </w:r>
      <w:r w:rsidR="00200017">
        <w:t xml:space="preserve">, </w:t>
      </w:r>
      <w:r w:rsidR="00840F14">
        <w:t>Саганов</w:t>
      </w:r>
      <w:r w:rsidR="009E61AF">
        <w:t>ич Д.В.</w:t>
      </w:r>
      <w:r w:rsidR="00786017">
        <w:t xml:space="preserve">, </w:t>
      </w:r>
      <w:r w:rsidR="00A16406">
        <w:t>Жадан Є.В.</w:t>
      </w:r>
    </w:p>
    <w:p w:rsidR="00812475" w:rsidRDefault="00812475" w:rsidP="006018A6">
      <w:pPr>
        <w:jc w:val="both"/>
      </w:pPr>
    </w:p>
    <w:p w:rsidR="00812475" w:rsidRDefault="00812475" w:rsidP="006018A6">
      <w:pPr>
        <w:jc w:val="both"/>
      </w:pPr>
    </w:p>
    <w:p w:rsidR="009852B7" w:rsidRDefault="009852B7" w:rsidP="006018A6">
      <w:pPr>
        <w:jc w:val="both"/>
      </w:pPr>
    </w:p>
    <w:p w:rsidR="00200017" w:rsidRDefault="00200017" w:rsidP="00200017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13E74">
        <w:rPr>
          <w:color w:val="auto"/>
          <w:sz w:val="28"/>
          <w:szCs w:val="28"/>
        </w:rPr>
        <w:t>ВИРІШИЛИ</w:t>
      </w:r>
      <w:r w:rsidRPr="00F13E74">
        <w:rPr>
          <w:b w:val="0"/>
          <w:bCs w:val="0"/>
          <w:color w:val="auto"/>
          <w:sz w:val="28"/>
          <w:szCs w:val="28"/>
        </w:rPr>
        <w:t xml:space="preserve">: </w:t>
      </w:r>
    </w:p>
    <w:p w:rsidR="003502C5" w:rsidRPr="003502C5" w:rsidRDefault="003502C5" w:rsidP="003502C5"/>
    <w:p w:rsidR="0084574A" w:rsidRPr="00E06027" w:rsidRDefault="00200017" w:rsidP="00DE0969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43072B">
        <w:t xml:space="preserve">1. </w:t>
      </w:r>
      <w:r w:rsidRPr="00E06027">
        <w:t>Погодити запропонований облдержадміністрацією проект розпорядження голови обласної ради „</w:t>
      </w:r>
      <w:r w:rsidRPr="00E06027">
        <w:rPr>
          <w:bCs/>
          <w:shd w:val="clear" w:color="auto" w:fill="FFFFFF"/>
        </w:rPr>
        <w:t xml:space="preserve">Про внесення </w:t>
      </w:r>
      <w:r w:rsidRPr="00E06027">
        <w:rPr>
          <w:bCs/>
        </w:rPr>
        <w:t>змін до рішення обласної ради від 02 грудня 2016 року № 116-7/VІІ „Про обласний бюджет на 2017 рік”</w:t>
      </w:r>
      <w:r w:rsidR="0043072B" w:rsidRPr="00E06027">
        <w:rPr>
          <w:bCs/>
        </w:rPr>
        <w:t xml:space="preserve"> (лист облдержадміністрації від </w:t>
      </w:r>
      <w:r w:rsidR="00390A79">
        <w:rPr>
          <w:bCs/>
        </w:rPr>
        <w:t>31</w:t>
      </w:r>
      <w:r w:rsidR="0043072B" w:rsidRPr="00E06027">
        <w:rPr>
          <w:bCs/>
        </w:rPr>
        <w:t>.0</w:t>
      </w:r>
      <w:r w:rsidR="00752A8A">
        <w:rPr>
          <w:bCs/>
        </w:rPr>
        <w:t>3</w:t>
      </w:r>
      <w:r w:rsidR="0043072B" w:rsidRPr="00E06027">
        <w:rPr>
          <w:bCs/>
        </w:rPr>
        <w:t xml:space="preserve">.2017 № </w:t>
      </w:r>
      <w:r w:rsidR="00840F14" w:rsidRPr="00E06027">
        <w:rPr>
          <w:bCs/>
        </w:rPr>
        <w:t>14-</w:t>
      </w:r>
      <w:r w:rsidR="00390A79">
        <w:rPr>
          <w:bCs/>
        </w:rPr>
        <w:t>1171</w:t>
      </w:r>
      <w:r w:rsidR="00840F14" w:rsidRPr="00E06027">
        <w:rPr>
          <w:bCs/>
        </w:rPr>
        <w:t xml:space="preserve">/0/2-17 додається на </w:t>
      </w:r>
      <w:r w:rsidR="004429BE" w:rsidRPr="00E06027">
        <w:rPr>
          <w:bCs/>
        </w:rPr>
        <w:t>0</w:t>
      </w:r>
      <w:r w:rsidR="00390A79">
        <w:rPr>
          <w:bCs/>
        </w:rPr>
        <w:t>7</w:t>
      </w:r>
      <w:r w:rsidR="00840F14" w:rsidRPr="00E06027">
        <w:rPr>
          <w:bCs/>
        </w:rPr>
        <w:t xml:space="preserve"> арк., пояснювальна записка </w:t>
      </w:r>
      <w:r w:rsidR="00840F14" w:rsidRPr="00E06027">
        <w:t xml:space="preserve">департаменту фінансів облдержадміністрації </w:t>
      </w:r>
      <w:r w:rsidR="00840F14" w:rsidRPr="00E06027">
        <w:rPr>
          <w:bCs/>
        </w:rPr>
        <w:t xml:space="preserve">від </w:t>
      </w:r>
      <w:r w:rsidR="00A5672E" w:rsidRPr="00A5672E">
        <w:rPr>
          <w:bCs/>
        </w:rPr>
        <w:t>03</w:t>
      </w:r>
      <w:r w:rsidR="00840F14" w:rsidRPr="00A5672E">
        <w:rPr>
          <w:bCs/>
        </w:rPr>
        <w:t>.0</w:t>
      </w:r>
      <w:r w:rsidR="00A5672E" w:rsidRPr="00A5672E">
        <w:rPr>
          <w:bCs/>
        </w:rPr>
        <w:t>4</w:t>
      </w:r>
      <w:r w:rsidR="00840F14" w:rsidRPr="00A5672E">
        <w:rPr>
          <w:bCs/>
        </w:rPr>
        <w:t xml:space="preserve">.2017 № </w:t>
      </w:r>
      <w:r w:rsidR="007437DE" w:rsidRPr="00A5672E">
        <w:rPr>
          <w:bCs/>
        </w:rPr>
        <w:t>5</w:t>
      </w:r>
      <w:r w:rsidR="00A5672E" w:rsidRPr="00A5672E">
        <w:rPr>
          <w:bCs/>
        </w:rPr>
        <w:t>98</w:t>
      </w:r>
      <w:r w:rsidR="007437DE" w:rsidRPr="00A5672E">
        <w:rPr>
          <w:bCs/>
        </w:rPr>
        <w:t>/0/17</w:t>
      </w:r>
      <w:r w:rsidR="00840F14" w:rsidRPr="00A5672E">
        <w:rPr>
          <w:bCs/>
        </w:rPr>
        <w:t>-17</w:t>
      </w:r>
      <w:r w:rsidR="00840F14" w:rsidRPr="00E06027">
        <w:rPr>
          <w:bCs/>
        </w:rPr>
        <w:t xml:space="preserve"> додається на 0</w:t>
      </w:r>
      <w:r w:rsidR="007437DE">
        <w:rPr>
          <w:bCs/>
        </w:rPr>
        <w:t>1</w:t>
      </w:r>
      <w:r w:rsidR="00840F14" w:rsidRPr="00E06027">
        <w:rPr>
          <w:bCs/>
        </w:rPr>
        <w:t xml:space="preserve"> арк.</w:t>
      </w:r>
      <w:r w:rsidR="0043072B" w:rsidRPr="00E06027">
        <w:rPr>
          <w:bCs/>
        </w:rPr>
        <w:t>)</w:t>
      </w:r>
      <w:r w:rsidR="0084574A" w:rsidRPr="00E06027">
        <w:rPr>
          <w:bCs/>
        </w:rPr>
        <w:t>.</w:t>
      </w:r>
    </w:p>
    <w:p w:rsidR="00200017" w:rsidRPr="00E06027" w:rsidRDefault="00200017" w:rsidP="003502C5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</w:rPr>
      </w:pPr>
      <w:r w:rsidRPr="00E06027">
        <w:t>2. Рекомендувати голові обласної ради прийняти проект розпорядження голови обласної ради „</w:t>
      </w:r>
      <w:r w:rsidRPr="00E06027">
        <w:rPr>
          <w:bCs/>
          <w:shd w:val="clear" w:color="auto" w:fill="FFFFFF"/>
        </w:rPr>
        <w:t xml:space="preserve">Про внесення </w:t>
      </w:r>
      <w:r w:rsidRPr="00E06027">
        <w:rPr>
          <w:bCs/>
        </w:rPr>
        <w:t>змін до рішення обласної ради від 02 грудня 2016 року № 116-7/VІ</w:t>
      </w:r>
      <w:r w:rsidRPr="00E06027">
        <w:rPr>
          <w:bCs/>
          <w:lang w:val="uk-UA"/>
        </w:rPr>
        <w:t>І</w:t>
      </w:r>
      <w:r w:rsidRPr="00E06027">
        <w:rPr>
          <w:bCs/>
        </w:rPr>
        <w:t xml:space="preserve"> „Про обласний бюджет на 2017 рік”.</w:t>
      </w:r>
    </w:p>
    <w:p w:rsidR="00200017" w:rsidRDefault="00200017" w:rsidP="003502C5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</w:pPr>
      <w:r w:rsidRPr="00E06027">
        <w:t>3. Рекомендувати департаменту фінансів облдержадміністрації надати проект рішення обласної ради „</w:t>
      </w:r>
      <w:r w:rsidRPr="00E06027">
        <w:rPr>
          <w:bCs/>
          <w:shd w:val="clear" w:color="auto" w:fill="FFFFFF"/>
        </w:rPr>
        <w:t xml:space="preserve">Про внесення </w:t>
      </w:r>
      <w:r w:rsidRPr="00E06027">
        <w:rPr>
          <w:bCs/>
        </w:rPr>
        <w:t>змін до рішення обласної ради від 02 грудня 2016 року № 116-7/VІ</w:t>
      </w:r>
      <w:r w:rsidRPr="00E06027">
        <w:rPr>
          <w:bCs/>
          <w:lang w:val="uk-UA"/>
        </w:rPr>
        <w:t>І</w:t>
      </w:r>
      <w:r w:rsidRPr="00E06027">
        <w:rPr>
          <w:bCs/>
        </w:rPr>
        <w:t xml:space="preserve"> „Про обласний бюджет на 2017 рік”</w:t>
      </w:r>
      <w:r w:rsidRPr="00E06027">
        <w:rPr>
          <w:bCs/>
          <w:lang w:val="uk-UA"/>
        </w:rPr>
        <w:t xml:space="preserve"> </w:t>
      </w:r>
      <w:r w:rsidRPr="00E06027">
        <w:t>з цими змінами на чергову сесію обласної ради для затвердження.</w:t>
      </w: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A04C27" w:rsidRDefault="00A04C27" w:rsidP="00200017">
      <w:pPr>
        <w:pStyle w:val="a9"/>
        <w:spacing w:line="300" w:lineRule="exact"/>
        <w:jc w:val="center"/>
        <w:rPr>
          <w:b/>
          <w:bCs/>
        </w:rPr>
      </w:pPr>
    </w:p>
    <w:p w:rsidR="00A04C27" w:rsidRDefault="00A04C27" w:rsidP="00200017">
      <w:pPr>
        <w:pStyle w:val="a9"/>
        <w:spacing w:line="300" w:lineRule="exact"/>
        <w:jc w:val="center"/>
        <w:rPr>
          <w:b/>
          <w:bCs/>
        </w:rPr>
      </w:pPr>
    </w:p>
    <w:p w:rsidR="00A04C27" w:rsidRDefault="00A04C2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Pr="009A21AE" w:rsidRDefault="00200017" w:rsidP="00200017">
      <w:pPr>
        <w:pStyle w:val="a9"/>
        <w:ind w:left="2832" w:firstLine="708"/>
        <w:rPr>
          <w:lang w:val="ru-RU"/>
        </w:rPr>
      </w:pPr>
      <w:r>
        <w:t xml:space="preserve">за </w:t>
      </w:r>
      <w:r>
        <w:tab/>
      </w:r>
      <w:r>
        <w:tab/>
      </w:r>
      <w:r>
        <w:tab/>
      </w:r>
      <w:r w:rsidR="00404E62">
        <w:rPr>
          <w:lang w:val="ru-RU"/>
        </w:rPr>
        <w:t>10</w:t>
      </w:r>
    </w:p>
    <w:p w:rsidR="00200017" w:rsidRDefault="00200017" w:rsidP="00200017">
      <w:pPr>
        <w:ind w:left="2832" w:firstLine="720"/>
        <w:jc w:val="both"/>
      </w:pPr>
      <w:r>
        <w:t>проти</w:t>
      </w:r>
      <w:r>
        <w:tab/>
      </w:r>
      <w:r>
        <w:tab/>
        <w:t>-</w:t>
      </w:r>
    </w:p>
    <w:p w:rsidR="00200017" w:rsidRDefault="00200017" w:rsidP="00200017">
      <w:pPr>
        <w:ind w:left="2832" w:firstLine="720"/>
        <w:jc w:val="both"/>
      </w:pPr>
      <w:r>
        <w:t xml:space="preserve">утримались </w:t>
      </w:r>
      <w:r>
        <w:tab/>
      </w:r>
      <w:r w:rsidR="00A16406">
        <w:t>-</w:t>
      </w:r>
    </w:p>
    <w:p w:rsidR="00200017" w:rsidRDefault="00200017" w:rsidP="00200017">
      <w:pPr>
        <w:ind w:left="2832" w:firstLine="720"/>
        <w:jc w:val="both"/>
        <w:rPr>
          <w:lang w:val="ru-RU"/>
        </w:rPr>
      </w:pPr>
      <w:r>
        <w:t xml:space="preserve">усього </w:t>
      </w:r>
      <w:r>
        <w:tab/>
      </w:r>
      <w:r>
        <w:tab/>
      </w:r>
      <w:r w:rsidR="00404E62">
        <w:rPr>
          <w:lang w:val="ru-RU"/>
        </w:rPr>
        <w:t>10</w:t>
      </w:r>
    </w:p>
    <w:p w:rsidR="00A25839" w:rsidRDefault="00A25839" w:rsidP="00200017">
      <w:pPr>
        <w:ind w:left="2832" w:firstLine="720"/>
        <w:jc w:val="both"/>
        <w:rPr>
          <w:lang w:val="ru-RU"/>
        </w:rPr>
      </w:pPr>
    </w:p>
    <w:p w:rsidR="00200017" w:rsidRDefault="00200017" w:rsidP="00200017">
      <w:pPr>
        <w:pStyle w:val="a9"/>
        <w:ind w:firstLine="709"/>
        <w:rPr>
          <w:sz w:val="16"/>
          <w:szCs w:val="16"/>
        </w:rPr>
      </w:pPr>
    </w:p>
    <w:p w:rsidR="00200017" w:rsidRPr="00E02E96" w:rsidRDefault="00200017" w:rsidP="00200017">
      <w:pPr>
        <w:pStyle w:val="a9"/>
        <w:ind w:firstLine="709"/>
        <w:rPr>
          <w:sz w:val="16"/>
          <w:szCs w:val="16"/>
        </w:rPr>
      </w:pP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812475" w:rsidRDefault="00812475">
      <w:pPr>
        <w:jc w:val="both"/>
        <w:rPr>
          <w:b/>
          <w:bCs/>
        </w:rPr>
      </w:pPr>
    </w:p>
    <w:p w:rsidR="00A16406" w:rsidRDefault="00A16406">
      <w:pPr>
        <w:jc w:val="both"/>
        <w:rPr>
          <w:b/>
          <w:bCs/>
        </w:rPr>
      </w:pPr>
    </w:p>
    <w:p w:rsidR="00A16406" w:rsidRDefault="00A16406">
      <w:pPr>
        <w:jc w:val="both"/>
        <w:rPr>
          <w:b/>
          <w:bCs/>
        </w:rPr>
      </w:pPr>
    </w:p>
    <w:p w:rsidR="00A16406" w:rsidRDefault="00A16406">
      <w:pPr>
        <w:jc w:val="both"/>
        <w:rPr>
          <w:b/>
          <w:bCs/>
        </w:rPr>
      </w:pPr>
    </w:p>
    <w:p w:rsidR="00DF576C" w:rsidRPr="0084574A" w:rsidRDefault="00E845C0" w:rsidP="00DF576C">
      <w:pPr>
        <w:tabs>
          <w:tab w:val="left" w:pos="0"/>
        </w:tabs>
        <w:jc w:val="both"/>
        <w:rPr>
          <w:b/>
          <w:bCs/>
        </w:rPr>
      </w:pPr>
      <w:r>
        <w:rPr>
          <w:b/>
          <w:bCs/>
          <w:shd w:val="clear" w:color="auto" w:fill="FFFFFF"/>
        </w:rPr>
        <w:lastRenderedPageBreak/>
        <w:t xml:space="preserve">СЛУХАЛИ: </w:t>
      </w:r>
      <w:r w:rsidR="00E7578D">
        <w:rPr>
          <w:b/>
          <w:bCs/>
          <w:shd w:val="clear" w:color="auto" w:fill="FFFFFF"/>
        </w:rPr>
        <w:t>2</w:t>
      </w:r>
      <w:r>
        <w:rPr>
          <w:b/>
          <w:bCs/>
          <w:shd w:val="clear" w:color="auto" w:fill="FFFFFF"/>
        </w:rPr>
        <w:t xml:space="preserve">. </w:t>
      </w:r>
      <w:r w:rsidR="00DF576C">
        <w:rPr>
          <w:b/>
          <w:bCs/>
        </w:rPr>
        <w:t>Р</w:t>
      </w:r>
      <w:r w:rsidR="00812475">
        <w:rPr>
          <w:b/>
          <w:bCs/>
        </w:rPr>
        <w:t>ізне.</w:t>
      </w:r>
      <w:r w:rsidR="00DF576C">
        <w:rPr>
          <w:b/>
          <w:bCs/>
        </w:rPr>
        <w:t xml:space="preserve"> </w:t>
      </w:r>
    </w:p>
    <w:p w:rsidR="001C45FC" w:rsidRDefault="001C45FC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  <w:r>
        <w:rPr>
          <w:b/>
          <w:bCs/>
          <w:u w:val="single"/>
        </w:rPr>
        <w:t>Інформація</w:t>
      </w:r>
      <w:r>
        <w:rPr>
          <w:b/>
          <w:bCs/>
        </w:rPr>
        <w:t>:</w:t>
      </w:r>
      <w:r w:rsidR="00366F32">
        <w:rPr>
          <w:b/>
          <w:bCs/>
        </w:rPr>
        <w:t xml:space="preserve"> </w:t>
      </w:r>
    </w:p>
    <w:p w:rsidR="00812475" w:rsidRDefault="00812475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</w:pPr>
      <w:r w:rsidRPr="00F13E74">
        <w:rPr>
          <w:b/>
          <w:bCs/>
          <w:u w:val="single"/>
        </w:rPr>
        <w:t>Виступили</w:t>
      </w:r>
      <w:r w:rsidRPr="00F13E74">
        <w:rPr>
          <w:b/>
          <w:bCs/>
        </w:rPr>
        <w:t>:</w:t>
      </w:r>
      <w:r w:rsidRPr="00F13E74">
        <w:t xml:space="preserve"> </w:t>
      </w:r>
    </w:p>
    <w:p w:rsidR="00812475" w:rsidRDefault="00812475" w:rsidP="00E845C0">
      <w:pPr>
        <w:jc w:val="both"/>
      </w:pPr>
    </w:p>
    <w:p w:rsidR="00E845C0" w:rsidRDefault="00E845C0" w:rsidP="00E845C0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232C90" w:rsidRDefault="00E845C0" w:rsidP="00E845C0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13E74">
        <w:rPr>
          <w:color w:val="auto"/>
          <w:sz w:val="28"/>
          <w:szCs w:val="28"/>
        </w:rPr>
        <w:t>ВИРІШИЛИ</w:t>
      </w:r>
      <w:r w:rsidRPr="00F13E74">
        <w:rPr>
          <w:b w:val="0"/>
          <w:bCs w:val="0"/>
          <w:color w:val="auto"/>
          <w:sz w:val="28"/>
          <w:szCs w:val="28"/>
        </w:rPr>
        <w:t xml:space="preserve">: </w:t>
      </w:r>
    </w:p>
    <w:p w:rsidR="00812475" w:rsidRPr="00812475" w:rsidRDefault="00812475" w:rsidP="00812475"/>
    <w:p w:rsidR="00232C90" w:rsidRDefault="00232C90" w:rsidP="00E845C0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E845C0" w:rsidRDefault="00E845C0" w:rsidP="00E845C0">
      <w:pPr>
        <w:pStyle w:val="a9"/>
        <w:spacing w:line="300" w:lineRule="exact"/>
        <w:jc w:val="center"/>
        <w:rPr>
          <w:b/>
          <w:bCs/>
        </w:rPr>
      </w:pPr>
    </w:p>
    <w:p w:rsidR="00E845C0" w:rsidRDefault="00232C90" w:rsidP="00E845C0">
      <w:pPr>
        <w:pStyle w:val="a9"/>
        <w:ind w:left="2832" w:firstLine="708"/>
      </w:pPr>
      <w:r>
        <w:t xml:space="preserve">за </w:t>
      </w:r>
      <w:r>
        <w:tab/>
      </w:r>
      <w:r>
        <w:tab/>
      </w:r>
      <w:r>
        <w:tab/>
      </w:r>
      <w:r w:rsidR="006D33FA">
        <w:t>-</w:t>
      </w:r>
    </w:p>
    <w:p w:rsidR="00E845C0" w:rsidRDefault="00E845C0" w:rsidP="00E845C0">
      <w:pPr>
        <w:ind w:left="2832" w:firstLine="720"/>
        <w:jc w:val="both"/>
      </w:pPr>
      <w:r>
        <w:t>проти</w:t>
      </w:r>
      <w:r>
        <w:tab/>
      </w:r>
      <w:r>
        <w:tab/>
        <w:t>-</w:t>
      </w:r>
    </w:p>
    <w:p w:rsidR="00E845C0" w:rsidRDefault="00E845C0" w:rsidP="00E845C0">
      <w:pPr>
        <w:ind w:left="2832" w:firstLine="720"/>
        <w:jc w:val="both"/>
      </w:pPr>
      <w:r>
        <w:t xml:space="preserve">утримались </w:t>
      </w:r>
      <w:r>
        <w:tab/>
        <w:t>-</w:t>
      </w:r>
    </w:p>
    <w:p w:rsidR="00E845C0" w:rsidRDefault="00E845C0" w:rsidP="00E845C0">
      <w:pPr>
        <w:ind w:left="2832" w:firstLine="720"/>
        <w:jc w:val="both"/>
      </w:pPr>
      <w:r>
        <w:t xml:space="preserve">усього </w:t>
      </w:r>
      <w:r>
        <w:tab/>
      </w:r>
      <w:r>
        <w:tab/>
      </w:r>
      <w:r w:rsidR="006D33FA">
        <w:t>-</w:t>
      </w: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E845C0" w:rsidRPr="009F5ED3" w:rsidRDefault="00E845C0" w:rsidP="00E845C0">
      <w:pPr>
        <w:jc w:val="both"/>
        <w:rPr>
          <w:spacing w:val="-10"/>
          <w:sz w:val="22"/>
          <w:szCs w:val="22"/>
        </w:rPr>
      </w:pPr>
      <w:r w:rsidRPr="009F5ED3">
        <w:rPr>
          <w:b/>
          <w:bCs/>
        </w:rPr>
        <w:t>Голова комісії</w:t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  <w:lang w:val="ru-RU"/>
        </w:rPr>
        <w:t>А.В. НІК</w:t>
      </w:r>
      <w:r>
        <w:rPr>
          <w:b/>
          <w:bCs/>
          <w:lang w:val="ru-RU"/>
        </w:rPr>
        <w:t>О</w:t>
      </w:r>
      <w:r w:rsidRPr="009F5ED3">
        <w:rPr>
          <w:b/>
          <w:bCs/>
          <w:lang w:val="ru-RU"/>
        </w:rPr>
        <w:t>НОРОВ</w:t>
      </w:r>
    </w:p>
    <w:p w:rsidR="00E845C0" w:rsidRPr="009F5ED3" w:rsidRDefault="00E845C0" w:rsidP="00E845C0">
      <w:pPr>
        <w:shd w:val="clear" w:color="auto" w:fill="FFFFFF"/>
        <w:tabs>
          <w:tab w:val="left" w:pos="7049"/>
        </w:tabs>
        <w:rPr>
          <w:b/>
          <w:bCs/>
          <w:sz w:val="16"/>
          <w:szCs w:val="16"/>
        </w:rPr>
      </w:pPr>
      <w:r w:rsidRPr="009F5ED3"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845C0" w:rsidRDefault="00E845C0">
      <w:pPr>
        <w:jc w:val="both"/>
        <w:rPr>
          <w:b/>
          <w:bCs/>
        </w:rPr>
      </w:pPr>
    </w:p>
    <w:p w:rsidR="00E845C0" w:rsidRDefault="00E845C0">
      <w:pPr>
        <w:jc w:val="both"/>
        <w:rPr>
          <w:b/>
          <w:bCs/>
        </w:rPr>
      </w:pPr>
    </w:p>
    <w:p w:rsidR="00E845C0" w:rsidRPr="00065EC9" w:rsidRDefault="00E845C0" w:rsidP="00E845C0">
      <w:pPr>
        <w:jc w:val="both"/>
        <w:rPr>
          <w:b/>
          <w:bCs/>
          <w:lang w:val="ru-RU"/>
        </w:rPr>
      </w:pPr>
      <w:r w:rsidRPr="009F5ED3">
        <w:rPr>
          <w:b/>
          <w:bCs/>
        </w:rPr>
        <w:t>Секретар комісії</w:t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>
        <w:rPr>
          <w:b/>
          <w:bCs/>
          <w:lang w:val="ru-RU"/>
        </w:rPr>
        <w:t>Д.В. САГАНОВИЧ</w:t>
      </w:r>
      <w:r w:rsidRPr="00065EC9">
        <w:rPr>
          <w:b/>
          <w:bCs/>
          <w:lang w:val="ru-RU"/>
        </w:rPr>
        <w:t xml:space="preserve"> </w:t>
      </w:r>
    </w:p>
    <w:p w:rsidR="00E845C0" w:rsidRDefault="00E845C0">
      <w:pPr>
        <w:jc w:val="both"/>
        <w:rPr>
          <w:b/>
          <w:bCs/>
        </w:rPr>
      </w:pPr>
    </w:p>
    <w:p w:rsidR="00E845C0" w:rsidRDefault="00E845C0">
      <w:pPr>
        <w:jc w:val="both"/>
        <w:rPr>
          <w:b/>
          <w:bCs/>
        </w:rPr>
      </w:pPr>
    </w:p>
    <w:p w:rsidR="00E845C0" w:rsidRDefault="00E845C0">
      <w:pPr>
        <w:jc w:val="both"/>
        <w:rPr>
          <w:b/>
          <w:bCs/>
        </w:rPr>
      </w:pPr>
    </w:p>
    <w:p w:rsidR="00E845C0" w:rsidRDefault="00E845C0">
      <w:pPr>
        <w:jc w:val="both"/>
        <w:rPr>
          <w:b/>
          <w:bCs/>
        </w:rPr>
      </w:pPr>
    </w:p>
    <w:sectPr w:rsidR="00E845C0" w:rsidSect="00E02E96">
      <w:headerReference w:type="even" r:id="rId10"/>
      <w:headerReference w:type="default" r:id="rId11"/>
      <w:pgSz w:w="11906" w:h="16838" w:code="9"/>
      <w:pgMar w:top="1134" w:right="851" w:bottom="426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D7" w:rsidRDefault="00E375D7">
      <w:r>
        <w:separator/>
      </w:r>
    </w:p>
  </w:endnote>
  <w:endnote w:type="continuationSeparator" w:id="0">
    <w:p w:rsidR="00E375D7" w:rsidRDefault="00E3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D7" w:rsidRDefault="00E375D7">
      <w:r>
        <w:separator/>
      </w:r>
    </w:p>
  </w:footnote>
  <w:footnote w:type="continuationSeparator" w:id="0">
    <w:p w:rsidR="00E375D7" w:rsidRDefault="00E37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6659C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350045" w:rsidRPr="00350045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6659C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350045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871A7C"/>
    <w:multiLevelType w:val="hybridMultilevel"/>
    <w:tmpl w:val="9244E622"/>
    <w:lvl w:ilvl="0" w:tplc="A636DE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84921F7"/>
    <w:multiLevelType w:val="hybridMultilevel"/>
    <w:tmpl w:val="7662EDEC"/>
    <w:lvl w:ilvl="0" w:tplc="DECE0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D567621"/>
    <w:multiLevelType w:val="hybridMultilevel"/>
    <w:tmpl w:val="2780E1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181410"/>
    <w:multiLevelType w:val="hybridMultilevel"/>
    <w:tmpl w:val="A55E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EF62B8"/>
    <w:multiLevelType w:val="hybridMultilevel"/>
    <w:tmpl w:val="26BA2C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C915B1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0445AFB"/>
    <w:multiLevelType w:val="hybridMultilevel"/>
    <w:tmpl w:val="4ACC02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961804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300350F"/>
    <w:multiLevelType w:val="hybridMultilevel"/>
    <w:tmpl w:val="42426E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F3E2FAE"/>
    <w:multiLevelType w:val="hybridMultilevel"/>
    <w:tmpl w:val="A1F6EB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14"/>
  </w:num>
  <w:num w:numId="10">
    <w:abstractNumId w:val="13"/>
  </w:num>
  <w:num w:numId="11">
    <w:abstractNumId w:val="9"/>
  </w:num>
  <w:num w:numId="12">
    <w:abstractNumId w:val="8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16840"/>
    <w:rsid w:val="00020643"/>
    <w:rsid w:val="00024498"/>
    <w:rsid w:val="00030475"/>
    <w:rsid w:val="000330DC"/>
    <w:rsid w:val="0004035D"/>
    <w:rsid w:val="000423FF"/>
    <w:rsid w:val="000434A0"/>
    <w:rsid w:val="00064A26"/>
    <w:rsid w:val="00064F0B"/>
    <w:rsid w:val="00065EC9"/>
    <w:rsid w:val="00073281"/>
    <w:rsid w:val="000802E0"/>
    <w:rsid w:val="000823A9"/>
    <w:rsid w:val="00090E80"/>
    <w:rsid w:val="00094BDB"/>
    <w:rsid w:val="000B407C"/>
    <w:rsid w:val="000E34B7"/>
    <w:rsid w:val="000E3B35"/>
    <w:rsid w:val="000E4024"/>
    <w:rsid w:val="000E4A0D"/>
    <w:rsid w:val="000F2384"/>
    <w:rsid w:val="000F4253"/>
    <w:rsid w:val="000F47A5"/>
    <w:rsid w:val="000F6D3B"/>
    <w:rsid w:val="00100633"/>
    <w:rsid w:val="00100AB0"/>
    <w:rsid w:val="00107E49"/>
    <w:rsid w:val="00110BC1"/>
    <w:rsid w:val="00113ADD"/>
    <w:rsid w:val="001143E9"/>
    <w:rsid w:val="00121D1A"/>
    <w:rsid w:val="00122655"/>
    <w:rsid w:val="00123D66"/>
    <w:rsid w:val="00130F8D"/>
    <w:rsid w:val="0014687B"/>
    <w:rsid w:val="00147171"/>
    <w:rsid w:val="00167598"/>
    <w:rsid w:val="001736DF"/>
    <w:rsid w:val="00173C0F"/>
    <w:rsid w:val="001A365A"/>
    <w:rsid w:val="001B10C5"/>
    <w:rsid w:val="001B63FA"/>
    <w:rsid w:val="001C45FC"/>
    <w:rsid w:val="001D5B3E"/>
    <w:rsid w:val="001E2C35"/>
    <w:rsid w:val="001E6035"/>
    <w:rsid w:val="001F6F4C"/>
    <w:rsid w:val="00200017"/>
    <w:rsid w:val="00201F61"/>
    <w:rsid w:val="00204FB3"/>
    <w:rsid w:val="00206B1F"/>
    <w:rsid w:val="00213EE7"/>
    <w:rsid w:val="00214B6A"/>
    <w:rsid w:val="0022734F"/>
    <w:rsid w:val="00232C90"/>
    <w:rsid w:val="00242225"/>
    <w:rsid w:val="00244267"/>
    <w:rsid w:val="00247E78"/>
    <w:rsid w:val="002517CD"/>
    <w:rsid w:val="00252FB2"/>
    <w:rsid w:val="00254559"/>
    <w:rsid w:val="0026046E"/>
    <w:rsid w:val="00260B7B"/>
    <w:rsid w:val="0026622B"/>
    <w:rsid w:val="0026659C"/>
    <w:rsid w:val="0027514A"/>
    <w:rsid w:val="00277323"/>
    <w:rsid w:val="00286367"/>
    <w:rsid w:val="0029163B"/>
    <w:rsid w:val="002923C2"/>
    <w:rsid w:val="002A00DF"/>
    <w:rsid w:val="002B17C4"/>
    <w:rsid w:val="002B1C69"/>
    <w:rsid w:val="002B3048"/>
    <w:rsid w:val="002C1C5E"/>
    <w:rsid w:val="002C4165"/>
    <w:rsid w:val="002C502D"/>
    <w:rsid w:val="002D442C"/>
    <w:rsid w:val="002D5A36"/>
    <w:rsid w:val="002D76CD"/>
    <w:rsid w:val="002E36C1"/>
    <w:rsid w:val="002E6E89"/>
    <w:rsid w:val="002F3485"/>
    <w:rsid w:val="00320E52"/>
    <w:rsid w:val="00332B9C"/>
    <w:rsid w:val="003427D9"/>
    <w:rsid w:val="00350045"/>
    <w:rsid w:val="003502C5"/>
    <w:rsid w:val="003516ED"/>
    <w:rsid w:val="003610E7"/>
    <w:rsid w:val="003656C3"/>
    <w:rsid w:val="003660AE"/>
    <w:rsid w:val="00366F32"/>
    <w:rsid w:val="003737EF"/>
    <w:rsid w:val="00374A3B"/>
    <w:rsid w:val="00385955"/>
    <w:rsid w:val="003864AE"/>
    <w:rsid w:val="003875A8"/>
    <w:rsid w:val="00390A79"/>
    <w:rsid w:val="0039258A"/>
    <w:rsid w:val="00395DCA"/>
    <w:rsid w:val="003B0641"/>
    <w:rsid w:val="003B50E6"/>
    <w:rsid w:val="003C1AD0"/>
    <w:rsid w:val="003D1255"/>
    <w:rsid w:val="003D49A1"/>
    <w:rsid w:val="003E3CEF"/>
    <w:rsid w:val="003F2D22"/>
    <w:rsid w:val="00404E62"/>
    <w:rsid w:val="00421D4C"/>
    <w:rsid w:val="0043072B"/>
    <w:rsid w:val="00434837"/>
    <w:rsid w:val="004429BE"/>
    <w:rsid w:val="00455FE3"/>
    <w:rsid w:val="00462A74"/>
    <w:rsid w:val="0047796A"/>
    <w:rsid w:val="004A1338"/>
    <w:rsid w:val="004B1108"/>
    <w:rsid w:val="004B5DF9"/>
    <w:rsid w:val="004C2A31"/>
    <w:rsid w:val="004D2FB6"/>
    <w:rsid w:val="004D5C29"/>
    <w:rsid w:val="004E326A"/>
    <w:rsid w:val="004F29FF"/>
    <w:rsid w:val="005177CB"/>
    <w:rsid w:val="00531AEC"/>
    <w:rsid w:val="00535C66"/>
    <w:rsid w:val="005433D6"/>
    <w:rsid w:val="00545D4F"/>
    <w:rsid w:val="0056047B"/>
    <w:rsid w:val="00581FF1"/>
    <w:rsid w:val="0058606A"/>
    <w:rsid w:val="00597589"/>
    <w:rsid w:val="00597A5A"/>
    <w:rsid w:val="00597A83"/>
    <w:rsid w:val="005B5445"/>
    <w:rsid w:val="005D44D8"/>
    <w:rsid w:val="005D5995"/>
    <w:rsid w:val="006018A6"/>
    <w:rsid w:val="00603821"/>
    <w:rsid w:val="00603D31"/>
    <w:rsid w:val="0061466F"/>
    <w:rsid w:val="00623B3E"/>
    <w:rsid w:val="00642E42"/>
    <w:rsid w:val="00654D3E"/>
    <w:rsid w:val="006565CD"/>
    <w:rsid w:val="00656C5C"/>
    <w:rsid w:val="00665FF3"/>
    <w:rsid w:val="00675118"/>
    <w:rsid w:val="0068188F"/>
    <w:rsid w:val="0069032D"/>
    <w:rsid w:val="0069386E"/>
    <w:rsid w:val="00696F69"/>
    <w:rsid w:val="006A16FB"/>
    <w:rsid w:val="006A391E"/>
    <w:rsid w:val="006A4ADB"/>
    <w:rsid w:val="006A4F1D"/>
    <w:rsid w:val="006B0B58"/>
    <w:rsid w:val="006B1DC1"/>
    <w:rsid w:val="006C45CB"/>
    <w:rsid w:val="006D332D"/>
    <w:rsid w:val="006D33FA"/>
    <w:rsid w:val="006E0065"/>
    <w:rsid w:val="006E5F3F"/>
    <w:rsid w:val="007000EA"/>
    <w:rsid w:val="0071009C"/>
    <w:rsid w:val="00712E16"/>
    <w:rsid w:val="00713FA3"/>
    <w:rsid w:val="0071421A"/>
    <w:rsid w:val="007255BE"/>
    <w:rsid w:val="00732456"/>
    <w:rsid w:val="007437DE"/>
    <w:rsid w:val="00752A8A"/>
    <w:rsid w:val="00753AF2"/>
    <w:rsid w:val="0077369E"/>
    <w:rsid w:val="00786017"/>
    <w:rsid w:val="00787174"/>
    <w:rsid w:val="00790619"/>
    <w:rsid w:val="00790ADA"/>
    <w:rsid w:val="007A0F04"/>
    <w:rsid w:val="007C29F9"/>
    <w:rsid w:val="007C47B9"/>
    <w:rsid w:val="007D5D25"/>
    <w:rsid w:val="00805042"/>
    <w:rsid w:val="00805C0D"/>
    <w:rsid w:val="00810A94"/>
    <w:rsid w:val="00812475"/>
    <w:rsid w:val="008237AB"/>
    <w:rsid w:val="0082730B"/>
    <w:rsid w:val="008300DB"/>
    <w:rsid w:val="0083367A"/>
    <w:rsid w:val="00837F22"/>
    <w:rsid w:val="00840F14"/>
    <w:rsid w:val="0084574A"/>
    <w:rsid w:val="00856A77"/>
    <w:rsid w:val="00861BDC"/>
    <w:rsid w:val="008641C2"/>
    <w:rsid w:val="00871B0E"/>
    <w:rsid w:val="00871B11"/>
    <w:rsid w:val="00881BAA"/>
    <w:rsid w:val="00886A09"/>
    <w:rsid w:val="00895F86"/>
    <w:rsid w:val="008B2EAB"/>
    <w:rsid w:val="008C0D7B"/>
    <w:rsid w:val="008D5257"/>
    <w:rsid w:val="008E2ED5"/>
    <w:rsid w:val="008E37D3"/>
    <w:rsid w:val="008F1A06"/>
    <w:rsid w:val="00906AF9"/>
    <w:rsid w:val="00914639"/>
    <w:rsid w:val="009159F4"/>
    <w:rsid w:val="00952C4E"/>
    <w:rsid w:val="00953424"/>
    <w:rsid w:val="00971DED"/>
    <w:rsid w:val="009852B7"/>
    <w:rsid w:val="009A21AE"/>
    <w:rsid w:val="009A31DD"/>
    <w:rsid w:val="009B248C"/>
    <w:rsid w:val="009D67F9"/>
    <w:rsid w:val="009E3C19"/>
    <w:rsid w:val="009E5BA2"/>
    <w:rsid w:val="009E61AF"/>
    <w:rsid w:val="009F5ED3"/>
    <w:rsid w:val="009F7887"/>
    <w:rsid w:val="00A04C27"/>
    <w:rsid w:val="00A0747F"/>
    <w:rsid w:val="00A10DC3"/>
    <w:rsid w:val="00A13B66"/>
    <w:rsid w:val="00A16406"/>
    <w:rsid w:val="00A17FE0"/>
    <w:rsid w:val="00A25839"/>
    <w:rsid w:val="00A2629E"/>
    <w:rsid w:val="00A4511D"/>
    <w:rsid w:val="00A47383"/>
    <w:rsid w:val="00A47E80"/>
    <w:rsid w:val="00A5672E"/>
    <w:rsid w:val="00A81385"/>
    <w:rsid w:val="00AB218C"/>
    <w:rsid w:val="00AB2AAE"/>
    <w:rsid w:val="00AC22A7"/>
    <w:rsid w:val="00AC4B54"/>
    <w:rsid w:val="00AD2FBA"/>
    <w:rsid w:val="00AD583B"/>
    <w:rsid w:val="00AF4F8B"/>
    <w:rsid w:val="00B16A20"/>
    <w:rsid w:val="00B22DFB"/>
    <w:rsid w:val="00B24CDE"/>
    <w:rsid w:val="00B31943"/>
    <w:rsid w:val="00B32E71"/>
    <w:rsid w:val="00B35241"/>
    <w:rsid w:val="00B360F6"/>
    <w:rsid w:val="00B4019D"/>
    <w:rsid w:val="00B402BE"/>
    <w:rsid w:val="00B46ED2"/>
    <w:rsid w:val="00B50816"/>
    <w:rsid w:val="00B5298F"/>
    <w:rsid w:val="00B57D15"/>
    <w:rsid w:val="00B60233"/>
    <w:rsid w:val="00B603AF"/>
    <w:rsid w:val="00B634BE"/>
    <w:rsid w:val="00B710D9"/>
    <w:rsid w:val="00B82A8B"/>
    <w:rsid w:val="00B82BCA"/>
    <w:rsid w:val="00B83451"/>
    <w:rsid w:val="00B84D5E"/>
    <w:rsid w:val="00BA372A"/>
    <w:rsid w:val="00BB3019"/>
    <w:rsid w:val="00BB6314"/>
    <w:rsid w:val="00BD2BBA"/>
    <w:rsid w:val="00BD3D3F"/>
    <w:rsid w:val="00BE1FB8"/>
    <w:rsid w:val="00BE21FE"/>
    <w:rsid w:val="00BE3FB1"/>
    <w:rsid w:val="00BF1BB8"/>
    <w:rsid w:val="00BF3A7E"/>
    <w:rsid w:val="00BF6942"/>
    <w:rsid w:val="00C13789"/>
    <w:rsid w:val="00C1574B"/>
    <w:rsid w:val="00C1688A"/>
    <w:rsid w:val="00C17649"/>
    <w:rsid w:val="00C35612"/>
    <w:rsid w:val="00C36E92"/>
    <w:rsid w:val="00C37CF6"/>
    <w:rsid w:val="00C422F1"/>
    <w:rsid w:val="00C50F26"/>
    <w:rsid w:val="00C50FCE"/>
    <w:rsid w:val="00C51E4C"/>
    <w:rsid w:val="00C6191A"/>
    <w:rsid w:val="00C65346"/>
    <w:rsid w:val="00C764D0"/>
    <w:rsid w:val="00C83F79"/>
    <w:rsid w:val="00C906B1"/>
    <w:rsid w:val="00C929CC"/>
    <w:rsid w:val="00CA0FBE"/>
    <w:rsid w:val="00CA1C14"/>
    <w:rsid w:val="00CA6E7D"/>
    <w:rsid w:val="00CA75E7"/>
    <w:rsid w:val="00CB0FCD"/>
    <w:rsid w:val="00CB283C"/>
    <w:rsid w:val="00CB45AD"/>
    <w:rsid w:val="00CE11CD"/>
    <w:rsid w:val="00CF1DB5"/>
    <w:rsid w:val="00D05FC5"/>
    <w:rsid w:val="00D14D11"/>
    <w:rsid w:val="00D210BC"/>
    <w:rsid w:val="00D36192"/>
    <w:rsid w:val="00D408F2"/>
    <w:rsid w:val="00D439EE"/>
    <w:rsid w:val="00D50221"/>
    <w:rsid w:val="00D54C8E"/>
    <w:rsid w:val="00D750CB"/>
    <w:rsid w:val="00D76864"/>
    <w:rsid w:val="00DA30EB"/>
    <w:rsid w:val="00DA5224"/>
    <w:rsid w:val="00DA598E"/>
    <w:rsid w:val="00DB0D0B"/>
    <w:rsid w:val="00DB1EB2"/>
    <w:rsid w:val="00DB54D9"/>
    <w:rsid w:val="00DC0A15"/>
    <w:rsid w:val="00DD125B"/>
    <w:rsid w:val="00DD3E9B"/>
    <w:rsid w:val="00DD52F0"/>
    <w:rsid w:val="00DE019A"/>
    <w:rsid w:val="00DE0969"/>
    <w:rsid w:val="00DF3A92"/>
    <w:rsid w:val="00DF576C"/>
    <w:rsid w:val="00E02E96"/>
    <w:rsid w:val="00E06027"/>
    <w:rsid w:val="00E067E8"/>
    <w:rsid w:val="00E129B3"/>
    <w:rsid w:val="00E1627E"/>
    <w:rsid w:val="00E17701"/>
    <w:rsid w:val="00E2017F"/>
    <w:rsid w:val="00E22757"/>
    <w:rsid w:val="00E375D7"/>
    <w:rsid w:val="00E37804"/>
    <w:rsid w:val="00E41D35"/>
    <w:rsid w:val="00E4267E"/>
    <w:rsid w:val="00E7578D"/>
    <w:rsid w:val="00E77B33"/>
    <w:rsid w:val="00E845C0"/>
    <w:rsid w:val="00E84FFC"/>
    <w:rsid w:val="00EA09FE"/>
    <w:rsid w:val="00EA1ABE"/>
    <w:rsid w:val="00EA3A84"/>
    <w:rsid w:val="00EA7B3C"/>
    <w:rsid w:val="00EC3E3B"/>
    <w:rsid w:val="00ED0DA5"/>
    <w:rsid w:val="00EE0702"/>
    <w:rsid w:val="00F010B5"/>
    <w:rsid w:val="00F011E0"/>
    <w:rsid w:val="00F015BE"/>
    <w:rsid w:val="00F119BA"/>
    <w:rsid w:val="00F13E74"/>
    <w:rsid w:val="00F15F6B"/>
    <w:rsid w:val="00F176C0"/>
    <w:rsid w:val="00F23228"/>
    <w:rsid w:val="00F32401"/>
    <w:rsid w:val="00F34B60"/>
    <w:rsid w:val="00F42E3A"/>
    <w:rsid w:val="00F45594"/>
    <w:rsid w:val="00F4603E"/>
    <w:rsid w:val="00F507ED"/>
    <w:rsid w:val="00F55394"/>
    <w:rsid w:val="00F720E7"/>
    <w:rsid w:val="00F75EAC"/>
    <w:rsid w:val="00F8739A"/>
    <w:rsid w:val="00F91C73"/>
    <w:rsid w:val="00F925FC"/>
    <w:rsid w:val="00F9644B"/>
    <w:rsid w:val="00FA03EF"/>
    <w:rsid w:val="00FB1328"/>
    <w:rsid w:val="00FD790B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2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1F40-604F-4BA8-B55D-1DF4FD9F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2052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Пользователь</cp:lastModifiedBy>
  <cp:revision>2</cp:revision>
  <cp:lastPrinted>2017-04-03T12:41:00Z</cp:lastPrinted>
  <dcterms:created xsi:type="dcterms:W3CDTF">2017-04-06T06:41:00Z</dcterms:created>
  <dcterms:modified xsi:type="dcterms:W3CDTF">2017-04-06T06:41:00Z</dcterms:modified>
</cp:coreProperties>
</file>