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9C2D95" w:rsidRDefault="00C17649">
      <w:pPr>
        <w:jc w:val="center"/>
      </w:pPr>
      <w:bookmarkStart w:id="0" w:name="_GoBack"/>
      <w:bookmarkEnd w:id="0"/>
      <w:r w:rsidRPr="009C2D95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1D45A52E" wp14:editId="13DE9EEB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9C2D95" w:rsidRDefault="0026659C">
      <w:pPr>
        <w:jc w:val="center"/>
        <w:rPr>
          <w:b/>
          <w:bCs/>
          <w:color w:val="000000"/>
          <w:sz w:val="36"/>
          <w:szCs w:val="36"/>
        </w:rPr>
      </w:pPr>
      <w:r w:rsidRPr="009C2D9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9C2D95" w:rsidRDefault="0026659C">
      <w:pPr>
        <w:shd w:val="clear" w:color="auto" w:fill="FFFFFF"/>
        <w:jc w:val="center"/>
        <w:rPr>
          <w:b/>
          <w:bCs/>
        </w:rPr>
      </w:pPr>
      <w:r w:rsidRPr="009C2D95">
        <w:rPr>
          <w:b/>
          <w:bCs/>
          <w:color w:val="000000"/>
          <w:sz w:val="36"/>
          <w:szCs w:val="36"/>
        </w:rPr>
        <w:t>VIІ СКЛИКАННЯ</w:t>
      </w:r>
    </w:p>
    <w:p w:rsidR="00A5672E" w:rsidRPr="009C2D95" w:rsidRDefault="00A5672E" w:rsidP="00A5672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6659C" w:rsidRPr="009C2D95" w:rsidRDefault="00A5672E">
      <w:pPr>
        <w:shd w:val="clear" w:color="auto" w:fill="FFFFFF"/>
        <w:jc w:val="center"/>
        <w:rPr>
          <w:b/>
          <w:bCs/>
        </w:rPr>
      </w:pPr>
      <w:r w:rsidRPr="009C2D95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9C2D95" w:rsidRDefault="00C17649">
      <w:pPr>
        <w:shd w:val="clear" w:color="auto" w:fill="FFFFFF"/>
        <w:jc w:val="center"/>
      </w:pPr>
      <w:r w:rsidRPr="009C2D9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3629A" wp14:editId="716AA7D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12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9C2D95">
        <w:rPr>
          <w:color w:val="000000"/>
        </w:rPr>
        <w:t>пр. Олександра Поля, 2, м. Дніпро, 49004</w:t>
      </w:r>
    </w:p>
    <w:p w:rsidR="0026659C" w:rsidRPr="009C2D95" w:rsidRDefault="0026659C">
      <w:pPr>
        <w:pStyle w:val="ac"/>
      </w:pPr>
    </w:p>
    <w:p w:rsidR="0026659C" w:rsidRPr="009C2D95" w:rsidRDefault="006A391E">
      <w:pPr>
        <w:pStyle w:val="ac"/>
      </w:pPr>
      <w:r w:rsidRPr="009C2D95">
        <w:t xml:space="preserve">П Р О Т О К О Л   № </w:t>
      </w:r>
      <w:r w:rsidR="00EC593F" w:rsidRPr="009C2D95">
        <w:t>4</w:t>
      </w:r>
      <w:r w:rsidR="00455FE3" w:rsidRPr="009C2D95">
        <w:t>2</w:t>
      </w:r>
    </w:p>
    <w:p w:rsidR="0026659C" w:rsidRPr="009C2D95" w:rsidRDefault="0026659C">
      <w:pPr>
        <w:jc w:val="center"/>
      </w:pPr>
      <w:r w:rsidRPr="009C2D95">
        <w:t xml:space="preserve">засідання постійної комісії </w:t>
      </w:r>
      <w:r w:rsidR="00642E42" w:rsidRPr="009C2D95">
        <w:t xml:space="preserve">обласної </w:t>
      </w:r>
      <w:r w:rsidRPr="009C2D95">
        <w:t>ради</w:t>
      </w:r>
    </w:p>
    <w:p w:rsidR="0026659C" w:rsidRPr="009C2D95" w:rsidRDefault="0026659C"/>
    <w:p w:rsidR="0026659C" w:rsidRPr="009C2D95" w:rsidRDefault="0026659C">
      <w:pPr>
        <w:jc w:val="right"/>
      </w:pPr>
      <w:r w:rsidRPr="009C2D95">
        <w:t>„</w:t>
      </w:r>
      <w:r w:rsidR="00401BCA" w:rsidRPr="009C2D95">
        <w:t>11</w:t>
      </w:r>
      <w:r w:rsidRPr="009C2D95">
        <w:t xml:space="preserve">” </w:t>
      </w:r>
      <w:r w:rsidR="00401BCA" w:rsidRPr="009C2D95">
        <w:t>серпня</w:t>
      </w:r>
      <w:r w:rsidRPr="009C2D95">
        <w:t xml:space="preserve"> 201</w:t>
      </w:r>
      <w:r w:rsidR="004E326A" w:rsidRPr="009C2D95">
        <w:t>7</w:t>
      </w:r>
      <w:r w:rsidRPr="009C2D95">
        <w:t xml:space="preserve"> року</w:t>
      </w:r>
    </w:p>
    <w:p w:rsidR="0026659C" w:rsidRPr="009C2D95" w:rsidRDefault="006A391E">
      <w:pPr>
        <w:jc w:val="right"/>
      </w:pPr>
      <w:r w:rsidRPr="009C2D95">
        <w:t>1</w:t>
      </w:r>
      <w:r w:rsidR="00E845C0" w:rsidRPr="009C2D95">
        <w:t>5</w:t>
      </w:r>
      <w:r w:rsidR="0026659C" w:rsidRPr="009C2D95">
        <w:t>.00 годин</w:t>
      </w:r>
    </w:p>
    <w:p w:rsidR="0026659C" w:rsidRPr="009C2D95" w:rsidRDefault="0026659C">
      <w:r w:rsidRPr="009C2D95">
        <w:t>Усього членів комісії:</w:t>
      </w:r>
      <w:r w:rsidRPr="009C2D95">
        <w:tab/>
      </w:r>
      <w:r w:rsidRPr="009C2D95">
        <w:tab/>
        <w:t xml:space="preserve"> 13 чол.</w:t>
      </w:r>
    </w:p>
    <w:p w:rsidR="0026659C" w:rsidRPr="009C2D95" w:rsidRDefault="0026659C">
      <w:r w:rsidRPr="009C2D95">
        <w:t>П</w:t>
      </w:r>
      <w:r w:rsidR="006A391E" w:rsidRPr="009C2D95">
        <w:t xml:space="preserve">рисутні:                   </w:t>
      </w:r>
      <w:r w:rsidR="006A391E" w:rsidRPr="009C2D95">
        <w:tab/>
      </w:r>
      <w:r w:rsidR="006A391E" w:rsidRPr="009C2D95">
        <w:tab/>
      </w:r>
      <w:r w:rsidR="00404E62" w:rsidRPr="009C2D95">
        <w:t xml:space="preserve"> 1</w:t>
      </w:r>
      <w:r w:rsidR="00877E1D" w:rsidRPr="009C2D95">
        <w:t>1</w:t>
      </w:r>
      <w:r w:rsidR="00404E62" w:rsidRPr="009C2D95">
        <w:t xml:space="preserve"> </w:t>
      </w:r>
      <w:r w:rsidRPr="009C2D95">
        <w:t xml:space="preserve"> чол.</w:t>
      </w:r>
    </w:p>
    <w:p w:rsidR="0026659C" w:rsidRPr="009C2D95" w:rsidRDefault="0026659C">
      <w:r w:rsidRPr="009C2D95">
        <w:t>Від</w:t>
      </w:r>
      <w:r w:rsidR="006A391E" w:rsidRPr="009C2D95">
        <w:t xml:space="preserve">сутні:                     </w:t>
      </w:r>
      <w:r w:rsidR="006A391E" w:rsidRPr="009C2D95">
        <w:tab/>
      </w:r>
      <w:r w:rsidR="006A391E" w:rsidRPr="009C2D95">
        <w:tab/>
        <w:t xml:space="preserve"> </w:t>
      </w:r>
      <w:r w:rsidR="001B10C5" w:rsidRPr="009C2D95">
        <w:t xml:space="preserve"> </w:t>
      </w:r>
      <w:r w:rsidR="006A391E" w:rsidRPr="009C2D95">
        <w:t xml:space="preserve"> </w:t>
      </w:r>
      <w:r w:rsidR="00877E1D" w:rsidRPr="009C2D95">
        <w:t>2</w:t>
      </w:r>
      <w:r w:rsidRPr="009C2D95">
        <w:t xml:space="preserve"> чол.</w:t>
      </w:r>
    </w:p>
    <w:p w:rsidR="00ED0DA5" w:rsidRPr="009C2D95" w:rsidRDefault="00ED0DA5"/>
    <w:p w:rsidR="00A5672E" w:rsidRPr="009C2D95" w:rsidRDefault="0026659C" w:rsidP="00A5672E">
      <w:pPr>
        <w:jc w:val="both"/>
      </w:pPr>
      <w:r w:rsidRPr="009C2D95">
        <w:t xml:space="preserve">Присутні члени комісії: Ніконоров А.В., </w:t>
      </w:r>
      <w:r w:rsidR="00BE1FB8" w:rsidRPr="009C2D95">
        <w:t xml:space="preserve">Саганович Д.В., </w:t>
      </w:r>
      <w:r w:rsidR="00877E1D" w:rsidRPr="009C2D95">
        <w:t xml:space="preserve">Мазан Ю.В., Плахотник О.О., </w:t>
      </w:r>
      <w:r w:rsidR="00E70B65" w:rsidRPr="009C2D95">
        <w:t>Петросянц М.М.</w:t>
      </w:r>
      <w:r w:rsidR="00E70B65">
        <w:t xml:space="preserve"> </w:t>
      </w:r>
      <w:r w:rsidR="00E70B65" w:rsidRPr="009C2D95">
        <w:t>(телеконференція),</w:t>
      </w:r>
      <w:r w:rsidR="00E70B65">
        <w:t xml:space="preserve"> </w:t>
      </w:r>
      <w:r w:rsidR="00404E62" w:rsidRPr="009C2D95">
        <w:t>Ульяхіна А.М.</w:t>
      </w:r>
      <w:r w:rsidR="00877E1D" w:rsidRPr="009C2D95">
        <w:t xml:space="preserve"> (телеконференція)</w:t>
      </w:r>
      <w:r w:rsidR="00404E62" w:rsidRPr="009C2D95">
        <w:t xml:space="preserve">, </w:t>
      </w:r>
      <w:r w:rsidR="00B364DA" w:rsidRPr="009C2D95">
        <w:t>Жадан Є.В.</w:t>
      </w:r>
      <w:r w:rsidR="00B364DA">
        <w:t xml:space="preserve"> </w:t>
      </w:r>
      <w:r w:rsidR="00B364DA" w:rsidRPr="009C2D95">
        <w:t>(телеконференція),</w:t>
      </w:r>
      <w:r w:rsidR="00B364DA">
        <w:t xml:space="preserve"> </w:t>
      </w:r>
      <w:r w:rsidR="007D5D25" w:rsidRPr="009C2D95">
        <w:t>Мартиненко Є.А. (теле</w:t>
      </w:r>
      <w:r w:rsidR="000F2F54">
        <w:t>-</w:t>
      </w:r>
      <w:r w:rsidR="007D5D25" w:rsidRPr="009C2D95">
        <w:t>конференція)</w:t>
      </w:r>
      <w:r w:rsidR="008641C2" w:rsidRPr="009C2D95">
        <w:t>, Буряк І.О.</w:t>
      </w:r>
      <w:r w:rsidR="00877E1D" w:rsidRPr="009C2D95">
        <w:t xml:space="preserve"> (телеконференція)</w:t>
      </w:r>
      <w:r w:rsidR="00A5672E" w:rsidRPr="009C2D95">
        <w:t xml:space="preserve">, </w:t>
      </w:r>
      <w:r w:rsidR="00877E1D" w:rsidRPr="009C2D95">
        <w:t xml:space="preserve">Орлов С.О. (телеконференція), </w:t>
      </w:r>
      <w:r w:rsidR="00A5672E" w:rsidRPr="009C2D95">
        <w:t>Войтов Г.О.</w:t>
      </w:r>
      <w:r w:rsidR="00877E1D" w:rsidRPr="009C2D95">
        <w:t xml:space="preserve"> (телеконференція).</w:t>
      </w:r>
    </w:p>
    <w:p w:rsidR="00A5672E" w:rsidRPr="009C2D95" w:rsidRDefault="00A5672E" w:rsidP="00A5672E">
      <w:pPr>
        <w:jc w:val="both"/>
      </w:pPr>
    </w:p>
    <w:p w:rsidR="00F8739A" w:rsidRPr="009C2D95" w:rsidRDefault="0026659C" w:rsidP="00F8739A">
      <w:pPr>
        <w:jc w:val="both"/>
      </w:pPr>
      <w:r w:rsidRPr="009C2D95">
        <w:t>Відсутні члени комісії:</w:t>
      </w:r>
      <w:r w:rsidR="006A391E" w:rsidRPr="009C2D95">
        <w:t xml:space="preserve"> </w:t>
      </w:r>
      <w:r w:rsidR="00BE21FE" w:rsidRPr="009C2D95">
        <w:t>Удод Є.Г.,</w:t>
      </w:r>
      <w:r w:rsidR="00F9644B" w:rsidRPr="009C2D95">
        <w:t xml:space="preserve"> </w:t>
      </w:r>
      <w:r w:rsidR="00BE21FE" w:rsidRPr="009C2D95">
        <w:t>Шамрицька</w:t>
      </w:r>
      <w:r w:rsidR="00E70B65" w:rsidRPr="009C2D95">
        <w:t> </w:t>
      </w:r>
      <w:r w:rsidR="00BE21FE" w:rsidRPr="009C2D95">
        <w:t>Н.А.</w:t>
      </w:r>
    </w:p>
    <w:p w:rsidR="00B603AF" w:rsidRPr="009C2D95" w:rsidRDefault="00B603AF" w:rsidP="00252FB2">
      <w:pPr>
        <w:jc w:val="both"/>
      </w:pPr>
    </w:p>
    <w:p w:rsidR="007865A5" w:rsidRPr="009C2D95" w:rsidRDefault="007865A5" w:rsidP="007865A5">
      <w:pPr>
        <w:jc w:val="both"/>
      </w:pPr>
      <w:r w:rsidRPr="009C2D95">
        <w:t xml:space="preserve">У роботі комісії взяли участь: Шебеко Т.І. – директор департаменту фінансів облдержадміністрації, Кушвід О.А. – начальник управління капітального будівництва облдержадміністрації, </w:t>
      </w:r>
      <w:r w:rsidR="007D5EAB">
        <w:t>Грива В.Л.</w:t>
      </w:r>
      <w:r w:rsidRPr="009C2D95">
        <w:t xml:space="preserve"> –</w:t>
      </w:r>
      <w:r w:rsidR="00380CAB">
        <w:t xml:space="preserve"> </w:t>
      </w:r>
      <w:r w:rsidR="007D5EAB">
        <w:t xml:space="preserve">заступник </w:t>
      </w:r>
      <w:r w:rsidRPr="009C2D95">
        <w:t>директор</w:t>
      </w:r>
      <w:r w:rsidR="007D5EAB">
        <w:t>а</w:t>
      </w:r>
      <w:r w:rsidRPr="009C2D95">
        <w:t xml:space="preserve"> департаменту </w:t>
      </w:r>
      <w:r w:rsidR="007D5EAB">
        <w:t xml:space="preserve">– начальник управління регіонального розвитку та будівництва департаменту </w:t>
      </w:r>
      <w:r w:rsidR="00380CAB">
        <w:t>житлово-комунального господарства та будівництва</w:t>
      </w:r>
      <w:r w:rsidRPr="009C2D95">
        <w:t xml:space="preserve"> облдержадміністрації,</w:t>
      </w:r>
      <w:r w:rsidR="00E37223">
        <w:t xml:space="preserve"> </w:t>
      </w:r>
      <w:r w:rsidRPr="009C2D95">
        <w:t>Кузема С.М. – заступник начальника управління фінансового забезпечення та виконання соціальних програм – начальник відділу бюджетного планування та внутрішнього контролю департаменту соціального захисту населення облдержадміністрації</w:t>
      </w:r>
      <w:r w:rsidR="00E37223">
        <w:t xml:space="preserve">, Беспаленкова Н.М. – начальник управління бухгалтерського обліку, фінансів та господарської діяльності </w:t>
      </w:r>
      <w:r w:rsidR="00E37223" w:rsidRPr="009C2D95">
        <w:t>виконавчого апарату обласної ради</w:t>
      </w:r>
      <w:r w:rsidR="00E37223">
        <w:t xml:space="preserve">, </w:t>
      </w:r>
      <w:r w:rsidR="00E37223" w:rsidRPr="009C2D95">
        <w:t>Семикіна О.С. – начальник відділу капітальних вкладень управління економіки, бюджету та фінансів виконавчого апарату обласної ради, Нечай А.А. – головний спеціаліст відділу бюджету та фінансів управління економіки, бюджету та фінансів виконавчого апарату обласної ради</w:t>
      </w:r>
      <w:r w:rsidRPr="009C2D95">
        <w:t>.</w:t>
      </w:r>
    </w:p>
    <w:p w:rsidR="0077369E" w:rsidRPr="009C2D95" w:rsidRDefault="0077369E" w:rsidP="0077369E">
      <w:pPr>
        <w:jc w:val="both"/>
      </w:pPr>
    </w:p>
    <w:p w:rsidR="007D5E8C" w:rsidRPr="009C2D95" w:rsidRDefault="0026659C">
      <w:r w:rsidRPr="009C2D95">
        <w:rPr>
          <w:b/>
          <w:bCs/>
        </w:rPr>
        <w:t>Головував:</w:t>
      </w:r>
      <w:r w:rsidRPr="009C2D95">
        <w:t xml:space="preserve"> Ніконоров А.В.</w:t>
      </w:r>
      <w:r w:rsidR="007D5E8C" w:rsidRPr="009C2D95">
        <w:br w:type="page"/>
      </w:r>
    </w:p>
    <w:p w:rsidR="0026659C" w:rsidRPr="009C2D95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9C2D95">
        <w:rPr>
          <w:b/>
          <w:bCs/>
        </w:rPr>
        <w:lastRenderedPageBreak/>
        <w:t>Порядок денний засідання постійної комісії:</w:t>
      </w:r>
    </w:p>
    <w:p w:rsidR="0026659C" w:rsidRPr="009C2D95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9C2D95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9C2D95">
        <w:rPr>
          <w:b/>
          <w:bCs/>
          <w:lang w:val="uk-UA"/>
        </w:rPr>
        <w:t xml:space="preserve">Про розгляд проекту розпорядження </w:t>
      </w:r>
      <w:r w:rsidRPr="009C2D95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9C2D95">
        <w:rPr>
          <w:lang w:val="uk-UA"/>
        </w:rPr>
        <w:t>„</w:t>
      </w:r>
      <w:r w:rsidRPr="009C2D95">
        <w:rPr>
          <w:b/>
          <w:bCs/>
          <w:shd w:val="clear" w:color="auto" w:fill="FFFFFF"/>
          <w:lang w:val="uk-UA"/>
        </w:rPr>
        <w:t xml:space="preserve">Про внесення </w:t>
      </w:r>
      <w:r w:rsidRPr="009C2D95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9C2D95">
        <w:rPr>
          <w:b/>
          <w:bCs/>
          <w:lang w:val="uk-UA"/>
        </w:rPr>
        <w:t>І</w:t>
      </w:r>
      <w:r w:rsidRPr="009C2D95">
        <w:rPr>
          <w:b/>
          <w:bCs/>
          <w:lang w:val="uk-UA"/>
        </w:rPr>
        <w:t xml:space="preserve"> „Про обласний бюджет на 2017 рік”.</w:t>
      </w:r>
    </w:p>
    <w:p w:rsidR="0026659C" w:rsidRPr="009C2D95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9C2D95">
        <w:rPr>
          <w:b/>
          <w:bCs/>
        </w:rPr>
        <w:t>Різне</w:t>
      </w:r>
      <w:r w:rsidR="008D5257" w:rsidRPr="009C2D95">
        <w:rPr>
          <w:b/>
          <w:bCs/>
        </w:rPr>
        <w:t>.</w:t>
      </w:r>
    </w:p>
    <w:p w:rsidR="007D5E8C" w:rsidRPr="009C2D95" w:rsidRDefault="007D5E8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9C2D95">
        <w:rPr>
          <w:b/>
          <w:bCs/>
          <w:shd w:val="clear" w:color="auto" w:fill="FFFFFF"/>
        </w:rPr>
        <w:br w:type="page"/>
      </w:r>
    </w:p>
    <w:p w:rsidR="00E7578D" w:rsidRPr="009C2D95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9C2D95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C45FC" w:rsidRPr="009C2D95">
        <w:rPr>
          <w:b/>
          <w:bCs/>
          <w:shd w:val="clear" w:color="auto" w:fill="FFFFFF"/>
          <w:lang w:val="uk-UA"/>
        </w:rPr>
        <w:t xml:space="preserve">1. </w:t>
      </w:r>
      <w:r w:rsidR="00E7578D" w:rsidRPr="009C2D95">
        <w:rPr>
          <w:b/>
          <w:bCs/>
          <w:lang w:val="uk-UA"/>
        </w:rPr>
        <w:t xml:space="preserve">Про розгляд проекту розпорядження </w:t>
      </w:r>
      <w:r w:rsidR="00E7578D" w:rsidRPr="009C2D95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9C2D95">
        <w:rPr>
          <w:lang w:val="uk-UA"/>
        </w:rPr>
        <w:t>„</w:t>
      </w:r>
      <w:r w:rsidR="00E7578D" w:rsidRPr="009C2D95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9C2D95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9C2D95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9C2D95" w:rsidRDefault="00AB2AAE" w:rsidP="006018A6">
      <w:pPr>
        <w:jc w:val="both"/>
        <w:rPr>
          <w:bCs/>
        </w:rPr>
      </w:pPr>
      <w:r w:rsidRPr="009C2D95">
        <w:rPr>
          <w:bCs/>
        </w:rPr>
        <w:t xml:space="preserve">                          </w:t>
      </w:r>
    </w:p>
    <w:p w:rsidR="00BE1FB8" w:rsidRPr="009C2D95" w:rsidRDefault="0026659C" w:rsidP="006018A6">
      <w:pPr>
        <w:jc w:val="both"/>
      </w:pPr>
      <w:r w:rsidRPr="009C2D95">
        <w:rPr>
          <w:b/>
          <w:bCs/>
          <w:u w:val="single"/>
        </w:rPr>
        <w:t>Інформація</w:t>
      </w:r>
      <w:r w:rsidRPr="009C2D95">
        <w:rPr>
          <w:b/>
          <w:bCs/>
        </w:rPr>
        <w:t>:</w:t>
      </w:r>
      <w:r w:rsidRPr="009C2D95">
        <w:t xml:space="preserve"> </w:t>
      </w:r>
      <w:r w:rsidR="00390A79" w:rsidRPr="009C2D95">
        <w:t xml:space="preserve">директора </w:t>
      </w:r>
      <w:r w:rsidRPr="009C2D95">
        <w:t>департаменту фінансів облд</w:t>
      </w:r>
      <w:r w:rsidR="00810A94" w:rsidRPr="009C2D95">
        <w:t xml:space="preserve">ержадміністрації </w:t>
      </w:r>
      <w:r w:rsidR="00596D59" w:rsidRPr="009C2D95">
        <w:t xml:space="preserve">           Шебеко Т.І. </w:t>
      </w:r>
      <w:r w:rsidR="0084574A" w:rsidRPr="009C2D95">
        <w:t xml:space="preserve">стосовно </w:t>
      </w:r>
      <w:r w:rsidR="0084574A" w:rsidRPr="009C2D95">
        <w:rPr>
          <w:bCs/>
          <w:shd w:val="clear" w:color="auto" w:fill="FFFFFF"/>
        </w:rPr>
        <w:t xml:space="preserve">внесення </w:t>
      </w:r>
      <w:r w:rsidR="0084574A" w:rsidRPr="009C2D95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9C2D95" w:rsidRDefault="009E61AF" w:rsidP="006018A6">
      <w:pPr>
        <w:jc w:val="both"/>
        <w:rPr>
          <w:b/>
          <w:bCs/>
          <w:u w:val="single"/>
        </w:rPr>
      </w:pPr>
    </w:p>
    <w:p w:rsidR="00812475" w:rsidRPr="009C2D95" w:rsidRDefault="0026659C" w:rsidP="006018A6">
      <w:pPr>
        <w:jc w:val="both"/>
      </w:pPr>
      <w:r w:rsidRPr="009C2D95">
        <w:rPr>
          <w:b/>
          <w:bCs/>
          <w:u w:val="single"/>
        </w:rPr>
        <w:t>Виступили</w:t>
      </w:r>
      <w:r w:rsidRPr="009C2D95">
        <w:rPr>
          <w:b/>
          <w:bCs/>
        </w:rPr>
        <w:t>:</w:t>
      </w:r>
      <w:r w:rsidRPr="009C2D95">
        <w:t xml:space="preserve"> Ніконоров</w:t>
      </w:r>
      <w:r w:rsidR="00B5298F" w:rsidRPr="009C2D95">
        <w:t xml:space="preserve"> А.В.</w:t>
      </w:r>
      <w:r w:rsidR="003151B6">
        <w:t xml:space="preserve">, </w:t>
      </w:r>
      <w:r w:rsidR="003151B6" w:rsidRPr="009C2D95">
        <w:t>Саганович Д.В., Мазан Ю.В., Плахотник О.О.</w:t>
      </w:r>
      <w:r w:rsidR="003151B6">
        <w:t>, Кушвід О.А.</w:t>
      </w:r>
      <w:r w:rsidR="001E1537">
        <w:t>, Беспаленкова Н.М.</w:t>
      </w:r>
    </w:p>
    <w:p w:rsidR="009852B7" w:rsidRPr="00C63C06" w:rsidRDefault="009852B7" w:rsidP="006018A6">
      <w:pPr>
        <w:jc w:val="both"/>
        <w:rPr>
          <w:lang w:val="ru-RU"/>
        </w:rPr>
      </w:pPr>
    </w:p>
    <w:p w:rsidR="001E1537" w:rsidRPr="00C63C06" w:rsidRDefault="001E1537" w:rsidP="006018A6">
      <w:pPr>
        <w:jc w:val="both"/>
        <w:rPr>
          <w:sz w:val="16"/>
          <w:szCs w:val="16"/>
          <w:lang w:val="ru-RU"/>
        </w:rPr>
      </w:pPr>
    </w:p>
    <w:p w:rsidR="00200017" w:rsidRPr="009C2D95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9C2D95">
        <w:rPr>
          <w:color w:val="auto"/>
          <w:sz w:val="28"/>
          <w:szCs w:val="28"/>
        </w:rPr>
        <w:t>ВИРІШИЛИ</w:t>
      </w:r>
      <w:r w:rsidRPr="009C2D95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9C2D95" w:rsidRDefault="003502C5" w:rsidP="003502C5"/>
    <w:p w:rsidR="00C878CF" w:rsidRDefault="00C878CF" w:rsidP="00C878C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(лист облдержадміністрації від </w:t>
      </w:r>
      <w:r w:rsidR="00152598" w:rsidRPr="00152598">
        <w:rPr>
          <w:bCs/>
        </w:rPr>
        <w:t>09</w:t>
      </w:r>
      <w:r w:rsidRPr="00303651">
        <w:rPr>
          <w:bCs/>
        </w:rPr>
        <w:t>.0</w:t>
      </w:r>
      <w:r w:rsidR="00152598" w:rsidRPr="00152598">
        <w:rPr>
          <w:bCs/>
        </w:rPr>
        <w:t>8</w:t>
      </w:r>
      <w:r w:rsidRPr="00303651">
        <w:rPr>
          <w:bCs/>
        </w:rPr>
        <w:t xml:space="preserve">.2017 № </w:t>
      </w:r>
      <w:r w:rsidRPr="00C410B5">
        <w:rPr>
          <w:bCs/>
        </w:rPr>
        <w:t>14-</w:t>
      </w:r>
      <w:r w:rsidR="00152598" w:rsidRPr="00152598">
        <w:rPr>
          <w:bCs/>
        </w:rPr>
        <w:t>3141</w:t>
      </w:r>
      <w:r w:rsidRPr="00C410B5">
        <w:rPr>
          <w:bCs/>
        </w:rPr>
        <w:t xml:space="preserve">/0/2-17 додається на </w:t>
      </w:r>
      <w:r w:rsidR="006418E2" w:rsidRPr="006418E2">
        <w:rPr>
          <w:bCs/>
        </w:rPr>
        <w:t>18</w:t>
      </w:r>
      <w:r w:rsidRPr="00C410B5">
        <w:rPr>
          <w:bCs/>
        </w:rPr>
        <w:t xml:space="preserve"> арк.,</w:t>
      </w:r>
      <w:r w:rsidRPr="00303651">
        <w:rPr>
          <w:bCs/>
        </w:rPr>
        <w:t xml:space="preserve"> </w:t>
      </w:r>
      <w:r w:rsidRPr="00664096">
        <w:rPr>
          <w:bCs/>
        </w:rPr>
        <w:t xml:space="preserve">пояснювальна записка </w:t>
      </w:r>
      <w:r w:rsidRPr="00664096">
        <w:t xml:space="preserve">департаменту фінансів облдержадміністрації </w:t>
      </w:r>
      <w:r w:rsidRPr="00664096">
        <w:rPr>
          <w:bCs/>
        </w:rPr>
        <w:t xml:space="preserve">від </w:t>
      </w:r>
      <w:r w:rsidR="006418E2" w:rsidRPr="006418E2">
        <w:rPr>
          <w:bCs/>
        </w:rPr>
        <w:t>09</w:t>
      </w:r>
      <w:r w:rsidRPr="00C410B5">
        <w:rPr>
          <w:bCs/>
        </w:rPr>
        <w:t>.0</w:t>
      </w:r>
      <w:r w:rsidR="006418E2" w:rsidRPr="006418E2">
        <w:rPr>
          <w:bCs/>
        </w:rPr>
        <w:t>8</w:t>
      </w:r>
      <w:r w:rsidRPr="00C410B5">
        <w:rPr>
          <w:bCs/>
        </w:rPr>
        <w:t xml:space="preserve">.2017 № </w:t>
      </w:r>
      <w:r w:rsidR="006418E2" w:rsidRPr="006418E2">
        <w:rPr>
          <w:bCs/>
        </w:rPr>
        <w:t>1356</w:t>
      </w:r>
      <w:r w:rsidRPr="00C410B5">
        <w:rPr>
          <w:bCs/>
        </w:rPr>
        <w:t>/0/17-17</w:t>
      </w:r>
      <w:r w:rsidRPr="00664096">
        <w:rPr>
          <w:bCs/>
        </w:rPr>
        <w:t xml:space="preserve"> додається на 0</w:t>
      </w:r>
      <w:r w:rsidR="006418E2" w:rsidRPr="006418E2">
        <w:rPr>
          <w:bCs/>
        </w:rPr>
        <w:t>2</w:t>
      </w:r>
      <w:r w:rsidRPr="00664096">
        <w:rPr>
          <w:bCs/>
        </w:rPr>
        <w:t xml:space="preserve"> арк.)</w:t>
      </w:r>
      <w:r>
        <w:rPr>
          <w:bCs/>
        </w:rPr>
        <w:t xml:space="preserve"> </w:t>
      </w:r>
      <w:r w:rsidR="00671715">
        <w:rPr>
          <w:bCs/>
        </w:rPr>
        <w:t xml:space="preserve">                  </w:t>
      </w:r>
      <w:r w:rsidR="009D7B0E">
        <w:rPr>
          <w:bCs/>
        </w:rPr>
        <w:t>зі змінами</w:t>
      </w:r>
      <w:r>
        <w:rPr>
          <w:bCs/>
        </w:rPr>
        <w:t>:</w:t>
      </w:r>
      <w:r w:rsidRPr="00B972BC">
        <w:rPr>
          <w:bCs/>
        </w:rPr>
        <w:t xml:space="preserve"> </w:t>
      </w:r>
      <w:r>
        <w:rPr>
          <w:bCs/>
        </w:rPr>
        <w:t>п</w:t>
      </w:r>
      <w:r w:rsidRPr="00B972BC">
        <w:rPr>
          <w:lang w:eastAsia="ru-RU"/>
        </w:rPr>
        <w:t xml:space="preserve">ерерозподілити кошти по головному розпоряднику </w:t>
      </w:r>
      <w:r w:rsidR="00D64AE8">
        <w:rPr>
          <w:lang w:eastAsia="ru-RU"/>
        </w:rPr>
        <w:t xml:space="preserve">бюджетних </w:t>
      </w:r>
      <w:r w:rsidRPr="00B972BC">
        <w:rPr>
          <w:lang w:eastAsia="ru-RU"/>
        </w:rPr>
        <w:t xml:space="preserve">коштів – обласній раді, а саме: збільшити бюджетні призначення за </w:t>
      </w:r>
      <w:r w:rsidR="009D7B0E">
        <w:rPr>
          <w:lang w:eastAsia="ru-RU"/>
        </w:rPr>
        <w:t xml:space="preserve">                                  </w:t>
      </w:r>
      <w:r w:rsidRPr="00B972BC">
        <w:rPr>
          <w:lang w:eastAsia="ru-RU"/>
        </w:rPr>
        <w:t>КПКВК 0117470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у сумі 1 </w:t>
      </w:r>
      <w:r>
        <w:rPr>
          <w:lang w:eastAsia="ru-RU"/>
        </w:rPr>
        <w:t>0</w:t>
      </w:r>
      <w:r w:rsidRPr="00B972BC">
        <w:rPr>
          <w:lang w:eastAsia="ru-RU"/>
        </w:rPr>
        <w:t>00,0 тис грн за КП „</w:t>
      </w:r>
      <w:r w:rsidRPr="00571B98">
        <w:rPr>
          <w:lang w:eastAsia="ru-RU"/>
        </w:rPr>
        <w:t>Дніпрокомоблік</w:t>
      </w:r>
      <w:r w:rsidRPr="00B972BC">
        <w:rPr>
          <w:lang w:eastAsia="ru-RU"/>
        </w:rPr>
        <w:t>” ДОР”, зменшивши бюджетні призначення за КПКВК 0117470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за</w:t>
      </w:r>
      <w:r w:rsidR="008765B6">
        <w:rPr>
          <w:lang w:eastAsia="ru-RU"/>
        </w:rPr>
        <w:t xml:space="preserve"> </w:t>
      </w:r>
      <w:r w:rsidRPr="00B972BC">
        <w:rPr>
          <w:lang w:eastAsia="ru-RU"/>
        </w:rPr>
        <w:t>КП „</w:t>
      </w:r>
      <w:r w:rsidRPr="00571B98">
        <w:rPr>
          <w:lang w:eastAsia="ru-RU"/>
        </w:rPr>
        <w:t>Дніпроінвестпроект</w:t>
      </w:r>
      <w:r w:rsidRPr="00B972BC">
        <w:rPr>
          <w:lang w:eastAsia="ru-RU"/>
        </w:rPr>
        <w:t>” ДОР”</w:t>
      </w:r>
      <w:r w:rsidR="009D7B0E">
        <w:rPr>
          <w:lang w:eastAsia="ru-RU"/>
        </w:rPr>
        <w:t xml:space="preserve">                </w:t>
      </w:r>
      <w:r w:rsidRPr="00B972BC">
        <w:rPr>
          <w:lang w:eastAsia="ru-RU"/>
        </w:rPr>
        <w:t xml:space="preserve"> у сумі 1 </w:t>
      </w:r>
      <w:r>
        <w:rPr>
          <w:lang w:eastAsia="ru-RU"/>
        </w:rPr>
        <w:t>0</w:t>
      </w:r>
      <w:r w:rsidRPr="00B972BC">
        <w:rPr>
          <w:lang w:eastAsia="ru-RU"/>
        </w:rPr>
        <w:t>00,0 тис грн</w:t>
      </w:r>
      <w:r w:rsidR="008765B6">
        <w:rPr>
          <w:lang w:eastAsia="ru-RU"/>
        </w:rPr>
        <w:t>.</w:t>
      </w:r>
    </w:p>
    <w:p w:rsidR="00C878CF" w:rsidRDefault="00C878CF" w:rsidP="00C878CF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C878CF" w:rsidRDefault="00C878CF" w:rsidP="00C878C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</w:t>
      </w:r>
      <w:r w:rsidRPr="00B972BC">
        <w:t>Рекомендувати голові обласної ради прийняти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 xml:space="preserve"> із зазначеними змінами</w:t>
      </w:r>
      <w:r w:rsidRPr="00B972BC">
        <w:rPr>
          <w:bCs/>
        </w:rPr>
        <w:t>.</w:t>
      </w:r>
    </w:p>
    <w:p w:rsidR="00C878CF" w:rsidRPr="00B972BC" w:rsidRDefault="00C878CF" w:rsidP="00C878C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C878CF" w:rsidRDefault="00C878CF" w:rsidP="00C878C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3</w:t>
      </w:r>
      <w:r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Pr="00B972BC">
        <w:rPr>
          <w:bCs/>
          <w:shd w:val="clear" w:color="auto" w:fill="FFFFFF"/>
          <w:lang w:val="uk-UA"/>
        </w:rPr>
        <w:t xml:space="preserve">Про внесення </w:t>
      </w:r>
      <w:r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9C2D95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Pr="009C2D95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C2D95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9C2D95">
        <w:rPr>
          <w:b/>
          <w:bCs/>
        </w:rPr>
        <w:t>Результати голосування:</w:t>
      </w:r>
    </w:p>
    <w:p w:rsidR="00200017" w:rsidRPr="009C2D95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C2D95" w:rsidRDefault="00200017" w:rsidP="00200017">
      <w:pPr>
        <w:pStyle w:val="a9"/>
        <w:ind w:left="2832" w:firstLine="708"/>
        <w:rPr>
          <w:lang w:val="ru-RU"/>
        </w:rPr>
      </w:pPr>
      <w:r w:rsidRPr="009C2D95">
        <w:t xml:space="preserve">за </w:t>
      </w:r>
      <w:r w:rsidRPr="009C2D95">
        <w:tab/>
      </w:r>
      <w:r w:rsidRPr="009C2D95">
        <w:tab/>
      </w:r>
      <w:r w:rsidRPr="009C2D95">
        <w:tab/>
      </w:r>
      <w:r w:rsidR="00404E62" w:rsidRPr="009C2D95">
        <w:t>1</w:t>
      </w:r>
      <w:r w:rsidR="009C2D95">
        <w:rPr>
          <w:lang w:val="ru-RU"/>
        </w:rPr>
        <w:t>1</w:t>
      </w:r>
    </w:p>
    <w:p w:rsidR="00200017" w:rsidRPr="009C2D95" w:rsidRDefault="00200017" w:rsidP="00200017">
      <w:pPr>
        <w:ind w:left="2832" w:firstLine="720"/>
        <w:jc w:val="both"/>
      </w:pPr>
      <w:r w:rsidRPr="009C2D95">
        <w:t>проти</w:t>
      </w:r>
      <w:r w:rsidRPr="009C2D95">
        <w:tab/>
      </w:r>
      <w:r w:rsidRPr="009C2D95">
        <w:tab/>
        <w:t>-</w:t>
      </w:r>
    </w:p>
    <w:p w:rsidR="00200017" w:rsidRPr="009C2D95" w:rsidRDefault="00200017" w:rsidP="00200017">
      <w:pPr>
        <w:ind w:left="2832" w:firstLine="720"/>
        <w:jc w:val="both"/>
      </w:pPr>
      <w:r w:rsidRPr="009C2D95">
        <w:t xml:space="preserve">утримались </w:t>
      </w:r>
      <w:r w:rsidRPr="009C2D95">
        <w:tab/>
      </w:r>
      <w:r w:rsidR="00A16406" w:rsidRPr="009C2D95">
        <w:t>-</w:t>
      </w:r>
    </w:p>
    <w:p w:rsidR="00200017" w:rsidRPr="009C2D95" w:rsidRDefault="00200017" w:rsidP="00200017">
      <w:pPr>
        <w:ind w:left="2832" w:firstLine="720"/>
        <w:jc w:val="both"/>
        <w:rPr>
          <w:lang w:val="ru-RU"/>
        </w:rPr>
      </w:pPr>
      <w:r w:rsidRPr="009C2D95">
        <w:t xml:space="preserve">усього </w:t>
      </w:r>
      <w:r w:rsidRPr="009C2D95">
        <w:tab/>
      </w:r>
      <w:r w:rsidRPr="009C2D95">
        <w:tab/>
      </w:r>
      <w:r w:rsidR="009C2D95">
        <w:t>1</w:t>
      </w:r>
      <w:r w:rsidR="009C2D95">
        <w:rPr>
          <w:lang w:val="ru-RU"/>
        </w:rPr>
        <w:t>1</w:t>
      </w:r>
    </w:p>
    <w:p w:rsidR="00A25839" w:rsidRPr="009C2D95" w:rsidRDefault="00A25839" w:rsidP="00200017">
      <w:pPr>
        <w:ind w:left="2832" w:firstLine="720"/>
        <w:jc w:val="both"/>
      </w:pPr>
    </w:p>
    <w:p w:rsidR="00A16406" w:rsidRPr="009C2D95" w:rsidRDefault="00A16406">
      <w:pPr>
        <w:jc w:val="both"/>
        <w:rPr>
          <w:b/>
          <w:bCs/>
        </w:rPr>
      </w:pPr>
    </w:p>
    <w:p w:rsidR="007D5E8C" w:rsidRPr="009C2D95" w:rsidRDefault="007D5E8C">
      <w:pPr>
        <w:jc w:val="both"/>
        <w:rPr>
          <w:b/>
          <w:bCs/>
        </w:rPr>
      </w:pPr>
      <w:r w:rsidRPr="009C2D95">
        <w:rPr>
          <w:b/>
          <w:bCs/>
        </w:rPr>
        <w:br w:type="page"/>
      </w:r>
    </w:p>
    <w:p w:rsidR="00DF576C" w:rsidRPr="009C2D95" w:rsidRDefault="00E845C0" w:rsidP="00DF576C">
      <w:pPr>
        <w:tabs>
          <w:tab w:val="left" w:pos="0"/>
        </w:tabs>
        <w:jc w:val="both"/>
        <w:rPr>
          <w:b/>
          <w:bCs/>
        </w:rPr>
      </w:pPr>
      <w:r w:rsidRPr="009C2D95">
        <w:rPr>
          <w:b/>
          <w:bCs/>
          <w:shd w:val="clear" w:color="auto" w:fill="FFFFFF"/>
        </w:rPr>
        <w:lastRenderedPageBreak/>
        <w:t xml:space="preserve">СЛУХАЛИ: </w:t>
      </w:r>
      <w:r w:rsidR="00E7578D" w:rsidRPr="009C2D95">
        <w:rPr>
          <w:b/>
          <w:bCs/>
          <w:shd w:val="clear" w:color="auto" w:fill="FFFFFF"/>
        </w:rPr>
        <w:t>2</w:t>
      </w:r>
      <w:r w:rsidRPr="009C2D95">
        <w:rPr>
          <w:b/>
          <w:bCs/>
          <w:shd w:val="clear" w:color="auto" w:fill="FFFFFF"/>
        </w:rPr>
        <w:t xml:space="preserve">. </w:t>
      </w:r>
      <w:r w:rsidR="00DF576C" w:rsidRPr="009C2D95">
        <w:rPr>
          <w:b/>
          <w:bCs/>
        </w:rPr>
        <w:t>Р</w:t>
      </w:r>
      <w:r w:rsidR="00812475" w:rsidRPr="009C2D95">
        <w:rPr>
          <w:b/>
          <w:bCs/>
        </w:rPr>
        <w:t>ізне.</w:t>
      </w:r>
      <w:r w:rsidR="00DF576C" w:rsidRPr="009C2D95">
        <w:rPr>
          <w:b/>
          <w:bCs/>
        </w:rPr>
        <w:t xml:space="preserve"> </w:t>
      </w:r>
    </w:p>
    <w:p w:rsidR="001C45FC" w:rsidRPr="009C2D95" w:rsidRDefault="001C45FC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  <w:r w:rsidRPr="009C2D95">
        <w:rPr>
          <w:b/>
          <w:bCs/>
          <w:u w:val="single"/>
        </w:rPr>
        <w:t>Інформація</w:t>
      </w:r>
      <w:r w:rsidRPr="009C2D95">
        <w:rPr>
          <w:b/>
          <w:bCs/>
        </w:rPr>
        <w:t>:</w:t>
      </w:r>
      <w:r w:rsidR="00366F32" w:rsidRPr="009C2D95">
        <w:rPr>
          <w:b/>
          <w:bCs/>
        </w:rPr>
        <w:t xml:space="preserve"> </w:t>
      </w:r>
    </w:p>
    <w:p w:rsidR="00812475" w:rsidRPr="009C2D95" w:rsidRDefault="00812475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</w:pPr>
      <w:r w:rsidRPr="009C2D95">
        <w:rPr>
          <w:b/>
          <w:bCs/>
          <w:u w:val="single"/>
        </w:rPr>
        <w:t>Виступили</w:t>
      </w:r>
      <w:r w:rsidRPr="009C2D95">
        <w:rPr>
          <w:b/>
          <w:bCs/>
        </w:rPr>
        <w:t>:</w:t>
      </w:r>
      <w:r w:rsidRPr="009C2D95">
        <w:t xml:space="preserve"> </w:t>
      </w:r>
    </w:p>
    <w:p w:rsidR="00812475" w:rsidRPr="009C2D95" w:rsidRDefault="00812475" w:rsidP="00E845C0">
      <w:pPr>
        <w:jc w:val="both"/>
      </w:pPr>
    </w:p>
    <w:p w:rsidR="00E845C0" w:rsidRPr="009C2D95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9C2D95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9C2D95">
        <w:rPr>
          <w:color w:val="auto"/>
          <w:sz w:val="28"/>
          <w:szCs w:val="28"/>
        </w:rPr>
        <w:t>ВИРІШИЛИ</w:t>
      </w:r>
      <w:r w:rsidRPr="009C2D95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9C2D95" w:rsidRDefault="00812475" w:rsidP="00812475"/>
    <w:p w:rsidR="00232C90" w:rsidRPr="009C2D95" w:rsidRDefault="00232C9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9C2D95">
        <w:rPr>
          <w:b/>
          <w:bCs/>
        </w:rPr>
        <w:t>Результати голосування:</w:t>
      </w:r>
    </w:p>
    <w:p w:rsidR="00E845C0" w:rsidRPr="009C2D95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9C2D95" w:rsidRDefault="00232C90" w:rsidP="00E845C0">
      <w:pPr>
        <w:pStyle w:val="a9"/>
        <w:ind w:left="2832" w:firstLine="708"/>
      </w:pPr>
      <w:r w:rsidRPr="009C2D95">
        <w:t xml:space="preserve">за </w:t>
      </w:r>
      <w:r w:rsidRPr="009C2D95">
        <w:tab/>
      </w:r>
      <w:r w:rsidRPr="009C2D95">
        <w:tab/>
      </w:r>
      <w:r w:rsidRPr="009C2D95">
        <w:tab/>
      </w:r>
      <w:r w:rsidR="006D33FA" w:rsidRPr="009C2D95">
        <w:t>-</w:t>
      </w:r>
    </w:p>
    <w:p w:rsidR="00E845C0" w:rsidRPr="009C2D95" w:rsidRDefault="00E845C0" w:rsidP="00E845C0">
      <w:pPr>
        <w:ind w:left="2832" w:firstLine="720"/>
        <w:jc w:val="both"/>
      </w:pPr>
      <w:r w:rsidRPr="009C2D95">
        <w:t>проти</w:t>
      </w:r>
      <w:r w:rsidRPr="009C2D95">
        <w:tab/>
      </w:r>
      <w:r w:rsidRPr="009C2D95">
        <w:tab/>
        <w:t>-</w:t>
      </w:r>
    </w:p>
    <w:p w:rsidR="00E845C0" w:rsidRPr="009C2D95" w:rsidRDefault="00E845C0" w:rsidP="00E845C0">
      <w:pPr>
        <w:ind w:left="2832" w:firstLine="720"/>
        <w:jc w:val="both"/>
      </w:pPr>
      <w:r w:rsidRPr="009C2D95">
        <w:t xml:space="preserve">утримались </w:t>
      </w:r>
      <w:r w:rsidRPr="009C2D95">
        <w:tab/>
        <w:t>-</w:t>
      </w:r>
    </w:p>
    <w:p w:rsidR="00E845C0" w:rsidRPr="009C2D95" w:rsidRDefault="00E845C0" w:rsidP="00E845C0">
      <w:pPr>
        <w:ind w:left="2832" w:firstLine="720"/>
        <w:jc w:val="both"/>
      </w:pPr>
      <w:r w:rsidRPr="009C2D95">
        <w:t xml:space="preserve">усього </w:t>
      </w:r>
      <w:r w:rsidRPr="009C2D95">
        <w:tab/>
      </w:r>
      <w:r w:rsidRPr="009C2D95">
        <w:tab/>
      </w:r>
      <w:r w:rsidR="006D33FA" w:rsidRPr="009C2D95">
        <w:t>-</w:t>
      </w: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b/>
          <w:bCs/>
        </w:rPr>
      </w:pPr>
    </w:p>
    <w:p w:rsidR="00E845C0" w:rsidRPr="009C2D95" w:rsidRDefault="00E845C0" w:rsidP="00E845C0">
      <w:pPr>
        <w:jc w:val="both"/>
        <w:rPr>
          <w:spacing w:val="-10"/>
          <w:sz w:val="22"/>
          <w:szCs w:val="22"/>
        </w:rPr>
      </w:pPr>
      <w:r w:rsidRPr="009C2D95">
        <w:rPr>
          <w:b/>
          <w:bCs/>
        </w:rPr>
        <w:t>Голова комісії</w:t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  <w:t>А.В. НІКОНОРОВ</w:t>
      </w:r>
    </w:p>
    <w:p w:rsidR="00E845C0" w:rsidRPr="009C2D95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C2D95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9C2D95" w:rsidRDefault="00E845C0">
      <w:pPr>
        <w:jc w:val="both"/>
        <w:rPr>
          <w:b/>
          <w:bCs/>
        </w:rPr>
      </w:pPr>
    </w:p>
    <w:p w:rsidR="00E845C0" w:rsidRPr="009C2D95" w:rsidRDefault="00E845C0">
      <w:pPr>
        <w:jc w:val="both"/>
        <w:rPr>
          <w:b/>
          <w:bCs/>
        </w:rPr>
      </w:pPr>
    </w:p>
    <w:p w:rsidR="00E845C0" w:rsidRPr="009C2D95" w:rsidRDefault="00E845C0">
      <w:pPr>
        <w:jc w:val="both"/>
        <w:rPr>
          <w:b/>
          <w:bCs/>
        </w:rPr>
      </w:pPr>
      <w:r w:rsidRPr="009C2D95">
        <w:rPr>
          <w:b/>
          <w:bCs/>
        </w:rPr>
        <w:t>Секретар комісії</w:t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</w:r>
      <w:r w:rsidRPr="009C2D95">
        <w:rPr>
          <w:b/>
          <w:bCs/>
        </w:rPr>
        <w:tab/>
        <w:t xml:space="preserve">Д.В. САГАНОВИЧ </w:t>
      </w:r>
    </w:p>
    <w:sectPr w:rsidR="00E845C0" w:rsidRPr="009C2D95" w:rsidSect="00E02E96">
      <w:headerReference w:type="even" r:id="rId9"/>
      <w:headerReference w:type="default" r:id="rId10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2A" w:rsidRDefault="0059072A">
      <w:r>
        <w:separator/>
      </w:r>
    </w:p>
  </w:endnote>
  <w:endnote w:type="continuationSeparator" w:id="0">
    <w:p w:rsidR="0059072A" w:rsidRDefault="0059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2A" w:rsidRDefault="0059072A">
      <w:r>
        <w:separator/>
      </w:r>
    </w:p>
  </w:footnote>
  <w:footnote w:type="continuationSeparator" w:id="0">
    <w:p w:rsidR="0059072A" w:rsidRDefault="0059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C63C06" w:rsidRPr="00C63C06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C63C0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603D"/>
    <w:rsid w:val="00016840"/>
    <w:rsid w:val="00020643"/>
    <w:rsid w:val="00024498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802E0"/>
    <w:rsid w:val="000823A9"/>
    <w:rsid w:val="00086BC4"/>
    <w:rsid w:val="00090E80"/>
    <w:rsid w:val="00094BDB"/>
    <w:rsid w:val="000A5705"/>
    <w:rsid w:val="000B407C"/>
    <w:rsid w:val="000E34B7"/>
    <w:rsid w:val="000E3B35"/>
    <w:rsid w:val="000E4024"/>
    <w:rsid w:val="000E4A0D"/>
    <w:rsid w:val="000E7401"/>
    <w:rsid w:val="000F2384"/>
    <w:rsid w:val="000F2F54"/>
    <w:rsid w:val="000F4253"/>
    <w:rsid w:val="000F47A5"/>
    <w:rsid w:val="000F6D3B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2477A"/>
    <w:rsid w:val="00126EF6"/>
    <w:rsid w:val="00130F8D"/>
    <w:rsid w:val="0014687B"/>
    <w:rsid w:val="00147171"/>
    <w:rsid w:val="00152598"/>
    <w:rsid w:val="00167598"/>
    <w:rsid w:val="001736DF"/>
    <w:rsid w:val="00173C0F"/>
    <w:rsid w:val="001A2EA9"/>
    <w:rsid w:val="001A365A"/>
    <w:rsid w:val="001B10C5"/>
    <w:rsid w:val="001B63FA"/>
    <w:rsid w:val="001C45FC"/>
    <w:rsid w:val="001D5B3E"/>
    <w:rsid w:val="001E1537"/>
    <w:rsid w:val="001E2C35"/>
    <w:rsid w:val="001E6035"/>
    <w:rsid w:val="001F6F4C"/>
    <w:rsid w:val="00200017"/>
    <w:rsid w:val="00201F61"/>
    <w:rsid w:val="00204FB3"/>
    <w:rsid w:val="00206B1F"/>
    <w:rsid w:val="00213EE7"/>
    <w:rsid w:val="00214B6A"/>
    <w:rsid w:val="0022734F"/>
    <w:rsid w:val="00232C90"/>
    <w:rsid w:val="00242225"/>
    <w:rsid w:val="00243AC3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6367"/>
    <w:rsid w:val="0029163B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151B6"/>
    <w:rsid w:val="00320E52"/>
    <w:rsid w:val="00332B9C"/>
    <w:rsid w:val="003427D9"/>
    <w:rsid w:val="00350045"/>
    <w:rsid w:val="003502C5"/>
    <w:rsid w:val="003516ED"/>
    <w:rsid w:val="003610E7"/>
    <w:rsid w:val="003656C3"/>
    <w:rsid w:val="003660AE"/>
    <w:rsid w:val="00366F32"/>
    <w:rsid w:val="003737EF"/>
    <w:rsid w:val="00374A3B"/>
    <w:rsid w:val="00380CAB"/>
    <w:rsid w:val="00385955"/>
    <w:rsid w:val="003864AE"/>
    <w:rsid w:val="003875A8"/>
    <w:rsid w:val="00390A79"/>
    <w:rsid w:val="0039258A"/>
    <w:rsid w:val="00395DCA"/>
    <w:rsid w:val="003A1C4F"/>
    <w:rsid w:val="003B0641"/>
    <w:rsid w:val="003B50E6"/>
    <w:rsid w:val="003C1AD0"/>
    <w:rsid w:val="003C777A"/>
    <w:rsid w:val="003D1255"/>
    <w:rsid w:val="003D49A1"/>
    <w:rsid w:val="003E3CEF"/>
    <w:rsid w:val="003F2D22"/>
    <w:rsid w:val="00401BCA"/>
    <w:rsid w:val="00404E62"/>
    <w:rsid w:val="00421D4C"/>
    <w:rsid w:val="0043072B"/>
    <w:rsid w:val="00434837"/>
    <w:rsid w:val="004429BE"/>
    <w:rsid w:val="00455FE3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1AEC"/>
    <w:rsid w:val="00535C66"/>
    <w:rsid w:val="005433D6"/>
    <w:rsid w:val="00545D4F"/>
    <w:rsid w:val="0056047B"/>
    <w:rsid w:val="00571B98"/>
    <w:rsid w:val="00581FF1"/>
    <w:rsid w:val="0058606A"/>
    <w:rsid w:val="0059072A"/>
    <w:rsid w:val="00596D59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34BF6"/>
    <w:rsid w:val="006418E2"/>
    <w:rsid w:val="00642E42"/>
    <w:rsid w:val="00654D3E"/>
    <w:rsid w:val="006565CD"/>
    <w:rsid w:val="00656C5C"/>
    <w:rsid w:val="00665FF3"/>
    <w:rsid w:val="00671715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B537E"/>
    <w:rsid w:val="006C45CB"/>
    <w:rsid w:val="006D332D"/>
    <w:rsid w:val="006D33FA"/>
    <w:rsid w:val="006D7C38"/>
    <w:rsid w:val="006E0065"/>
    <w:rsid w:val="006E5F3F"/>
    <w:rsid w:val="007000EA"/>
    <w:rsid w:val="0071009C"/>
    <w:rsid w:val="00712E16"/>
    <w:rsid w:val="00713FA3"/>
    <w:rsid w:val="0071421A"/>
    <w:rsid w:val="007255BE"/>
    <w:rsid w:val="00732456"/>
    <w:rsid w:val="007437DE"/>
    <w:rsid w:val="00752A8A"/>
    <w:rsid w:val="00753AF2"/>
    <w:rsid w:val="0077369E"/>
    <w:rsid w:val="00786017"/>
    <w:rsid w:val="007865A5"/>
    <w:rsid w:val="00787174"/>
    <w:rsid w:val="00790619"/>
    <w:rsid w:val="00790ADA"/>
    <w:rsid w:val="007A0F04"/>
    <w:rsid w:val="007B080A"/>
    <w:rsid w:val="007C29F9"/>
    <w:rsid w:val="007C47B9"/>
    <w:rsid w:val="007D5D25"/>
    <w:rsid w:val="007D5E8C"/>
    <w:rsid w:val="007D5EAB"/>
    <w:rsid w:val="00805042"/>
    <w:rsid w:val="00805C0D"/>
    <w:rsid w:val="00810A94"/>
    <w:rsid w:val="00812475"/>
    <w:rsid w:val="0082189F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765B6"/>
    <w:rsid w:val="00877E1D"/>
    <w:rsid w:val="00881BAA"/>
    <w:rsid w:val="00886A09"/>
    <w:rsid w:val="00895F86"/>
    <w:rsid w:val="008B2EAB"/>
    <w:rsid w:val="008C0D7B"/>
    <w:rsid w:val="008C40A1"/>
    <w:rsid w:val="008D5257"/>
    <w:rsid w:val="008E2ED5"/>
    <w:rsid w:val="008E37D3"/>
    <w:rsid w:val="008F1A06"/>
    <w:rsid w:val="00906AF9"/>
    <w:rsid w:val="00914639"/>
    <w:rsid w:val="009159F4"/>
    <w:rsid w:val="00952C4E"/>
    <w:rsid w:val="00953424"/>
    <w:rsid w:val="009663AD"/>
    <w:rsid w:val="00971DED"/>
    <w:rsid w:val="009852B7"/>
    <w:rsid w:val="009A1360"/>
    <w:rsid w:val="009A21AE"/>
    <w:rsid w:val="009A31DD"/>
    <w:rsid w:val="009B248C"/>
    <w:rsid w:val="009C2D95"/>
    <w:rsid w:val="009D3C03"/>
    <w:rsid w:val="009D67F9"/>
    <w:rsid w:val="009D7B0E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5839"/>
    <w:rsid w:val="00A2629E"/>
    <w:rsid w:val="00A4511D"/>
    <w:rsid w:val="00A47383"/>
    <w:rsid w:val="00A47E80"/>
    <w:rsid w:val="00A5672E"/>
    <w:rsid w:val="00A645E8"/>
    <w:rsid w:val="00A70395"/>
    <w:rsid w:val="00A81385"/>
    <w:rsid w:val="00A95220"/>
    <w:rsid w:val="00AB218C"/>
    <w:rsid w:val="00AB2AAE"/>
    <w:rsid w:val="00AC22A7"/>
    <w:rsid w:val="00AC4B54"/>
    <w:rsid w:val="00AD2FBA"/>
    <w:rsid w:val="00AD583B"/>
    <w:rsid w:val="00AF4F8B"/>
    <w:rsid w:val="00B16A20"/>
    <w:rsid w:val="00B207B0"/>
    <w:rsid w:val="00B22DFB"/>
    <w:rsid w:val="00B24CDE"/>
    <w:rsid w:val="00B31943"/>
    <w:rsid w:val="00B32E71"/>
    <w:rsid w:val="00B35241"/>
    <w:rsid w:val="00B360F6"/>
    <w:rsid w:val="00B364DA"/>
    <w:rsid w:val="00B4019D"/>
    <w:rsid w:val="00B402BE"/>
    <w:rsid w:val="00B46ED2"/>
    <w:rsid w:val="00B50816"/>
    <w:rsid w:val="00B5298F"/>
    <w:rsid w:val="00B57D15"/>
    <w:rsid w:val="00B60233"/>
    <w:rsid w:val="00B603AF"/>
    <w:rsid w:val="00B634BE"/>
    <w:rsid w:val="00B710D9"/>
    <w:rsid w:val="00B80BFC"/>
    <w:rsid w:val="00B82A8B"/>
    <w:rsid w:val="00B82BCA"/>
    <w:rsid w:val="00B83451"/>
    <w:rsid w:val="00B84D5E"/>
    <w:rsid w:val="00BA372A"/>
    <w:rsid w:val="00BB3019"/>
    <w:rsid w:val="00BB6314"/>
    <w:rsid w:val="00BD2BBA"/>
    <w:rsid w:val="00BD3D3F"/>
    <w:rsid w:val="00BE1FB8"/>
    <w:rsid w:val="00BE21FE"/>
    <w:rsid w:val="00BE3FB1"/>
    <w:rsid w:val="00BF1BB8"/>
    <w:rsid w:val="00BF3A7E"/>
    <w:rsid w:val="00BF6942"/>
    <w:rsid w:val="00C13789"/>
    <w:rsid w:val="00C1574B"/>
    <w:rsid w:val="00C1688A"/>
    <w:rsid w:val="00C17649"/>
    <w:rsid w:val="00C35612"/>
    <w:rsid w:val="00C36E92"/>
    <w:rsid w:val="00C37CF6"/>
    <w:rsid w:val="00C422F1"/>
    <w:rsid w:val="00C50464"/>
    <w:rsid w:val="00C50F26"/>
    <w:rsid w:val="00C50FCE"/>
    <w:rsid w:val="00C51E4C"/>
    <w:rsid w:val="00C6191A"/>
    <w:rsid w:val="00C63C06"/>
    <w:rsid w:val="00C65346"/>
    <w:rsid w:val="00C764D0"/>
    <w:rsid w:val="00C83F79"/>
    <w:rsid w:val="00C878CF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D3138"/>
    <w:rsid w:val="00CE11CD"/>
    <w:rsid w:val="00CF1DB5"/>
    <w:rsid w:val="00D05FC5"/>
    <w:rsid w:val="00D14D11"/>
    <w:rsid w:val="00D210BC"/>
    <w:rsid w:val="00D256C8"/>
    <w:rsid w:val="00D36192"/>
    <w:rsid w:val="00D408F2"/>
    <w:rsid w:val="00D439EE"/>
    <w:rsid w:val="00D50221"/>
    <w:rsid w:val="00D54C8E"/>
    <w:rsid w:val="00D64AE8"/>
    <w:rsid w:val="00D679B9"/>
    <w:rsid w:val="00D750CB"/>
    <w:rsid w:val="00D76864"/>
    <w:rsid w:val="00D91137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F3A92"/>
    <w:rsid w:val="00DF576C"/>
    <w:rsid w:val="00E02E96"/>
    <w:rsid w:val="00E06027"/>
    <w:rsid w:val="00E067E8"/>
    <w:rsid w:val="00E129B3"/>
    <w:rsid w:val="00E1627E"/>
    <w:rsid w:val="00E17701"/>
    <w:rsid w:val="00E2017F"/>
    <w:rsid w:val="00E22757"/>
    <w:rsid w:val="00E31C99"/>
    <w:rsid w:val="00E37223"/>
    <w:rsid w:val="00E375D7"/>
    <w:rsid w:val="00E37804"/>
    <w:rsid w:val="00E41D35"/>
    <w:rsid w:val="00E4267E"/>
    <w:rsid w:val="00E63455"/>
    <w:rsid w:val="00E64023"/>
    <w:rsid w:val="00E70B65"/>
    <w:rsid w:val="00E7578D"/>
    <w:rsid w:val="00E77B33"/>
    <w:rsid w:val="00E845C0"/>
    <w:rsid w:val="00E84FFC"/>
    <w:rsid w:val="00EA09FE"/>
    <w:rsid w:val="00EA1ABE"/>
    <w:rsid w:val="00EA3A84"/>
    <w:rsid w:val="00EA7B3C"/>
    <w:rsid w:val="00EC3E3B"/>
    <w:rsid w:val="00EC593F"/>
    <w:rsid w:val="00ED0DA5"/>
    <w:rsid w:val="00EE0702"/>
    <w:rsid w:val="00EE237E"/>
    <w:rsid w:val="00F010B5"/>
    <w:rsid w:val="00F011E0"/>
    <w:rsid w:val="00F015BE"/>
    <w:rsid w:val="00F0195C"/>
    <w:rsid w:val="00F119BA"/>
    <w:rsid w:val="00F133D0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B1328"/>
    <w:rsid w:val="00FD790B"/>
    <w:rsid w:val="00FE0E09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7C908-A211-4C97-8C82-AE56244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BDC4-7F35-43DA-B758-686C6581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2017-08-14T07:53:00Z</cp:lastPrinted>
  <dcterms:created xsi:type="dcterms:W3CDTF">2017-08-16T14:54:00Z</dcterms:created>
  <dcterms:modified xsi:type="dcterms:W3CDTF">2017-08-16T14:54:00Z</dcterms:modified>
</cp:coreProperties>
</file>