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3FB1" w:rsidRDefault="00BE3FB1">
      <w:pPr>
        <w:jc w:val="center"/>
        <w:rPr>
          <w:b/>
          <w:bCs/>
          <w:noProof/>
          <w:color w:val="000000"/>
          <w:sz w:val="36"/>
          <w:szCs w:val="36"/>
          <w:lang w:eastAsia="en-US"/>
        </w:rPr>
      </w:pPr>
      <w:bookmarkStart w:id="0" w:name="_GoBack"/>
      <w:bookmarkEnd w:id="0"/>
    </w:p>
    <w:p w:rsidR="0026659C" w:rsidRDefault="00A55D41">
      <w:pPr>
        <w:jc w:val="center"/>
      </w:pPr>
      <w:r w:rsidRPr="007C47B9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A55D41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6195" r="36195" b="3048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9A6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C33EDB" w:rsidRDefault="006A391E">
      <w:pPr>
        <w:pStyle w:val="ac"/>
        <w:rPr>
          <w:lang w:val="ru-RU"/>
        </w:rPr>
      </w:pPr>
      <w:r>
        <w:t xml:space="preserve">П Р О Т О К О Л   № </w:t>
      </w:r>
      <w:r w:rsidR="00C33EDB">
        <w:rPr>
          <w:lang w:val="ru-RU"/>
        </w:rPr>
        <w:t>4</w:t>
      </w:r>
      <w:r w:rsidR="00677B42">
        <w:rPr>
          <w:lang w:val="ru-RU"/>
        </w:rPr>
        <w:t>6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677B42">
        <w:rPr>
          <w:lang w:val="ru-RU"/>
        </w:rPr>
        <w:t>26</w:t>
      </w:r>
      <w:r>
        <w:t xml:space="preserve">” </w:t>
      </w:r>
      <w:r w:rsidR="00C33EDB">
        <w:rPr>
          <w:lang w:val="ru-RU"/>
        </w:rPr>
        <w:t>жовтня</w:t>
      </w:r>
      <w:r>
        <w:t xml:space="preserve"> 201</w:t>
      </w:r>
      <w:r w:rsidR="004E326A">
        <w:t>7</w:t>
      </w:r>
      <w:r>
        <w:t xml:space="preserve"> року</w:t>
      </w:r>
    </w:p>
    <w:p w:rsidR="0026659C" w:rsidRDefault="006A391E">
      <w:pPr>
        <w:jc w:val="right"/>
      </w:pPr>
      <w:r>
        <w:t>1</w:t>
      </w:r>
      <w:r w:rsidR="00E845C0">
        <w:rPr>
          <w:lang w:val="ru-RU"/>
        </w:rPr>
        <w:t>5</w:t>
      </w:r>
      <w:r w:rsidR="0026659C">
        <w:t>.00 годин</w:t>
      </w:r>
    </w:p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B6281B" w:rsidRDefault="00B6281B"/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</w:r>
      <w:r w:rsidR="00E067E8">
        <w:t xml:space="preserve"> </w:t>
      </w:r>
      <w:r w:rsidR="00812475" w:rsidRPr="00812475">
        <w:t xml:space="preserve">  </w:t>
      </w:r>
      <w:r w:rsidR="00360D7D">
        <w:t>9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6550AD">
        <w:t xml:space="preserve"> </w:t>
      </w:r>
      <w:r w:rsidR="001B10C5">
        <w:t xml:space="preserve"> </w:t>
      </w:r>
      <w:r w:rsidR="00360D7D">
        <w:t>4</w:t>
      </w:r>
      <w:r>
        <w:t xml:space="preserve"> чол.</w:t>
      </w:r>
    </w:p>
    <w:p w:rsidR="00914ABB" w:rsidRDefault="00914ABB" w:rsidP="005B4F06">
      <w:pPr>
        <w:jc w:val="both"/>
      </w:pPr>
    </w:p>
    <w:p w:rsidR="00B6281B" w:rsidRDefault="00B6281B" w:rsidP="005B4F06">
      <w:pPr>
        <w:jc w:val="both"/>
      </w:pPr>
    </w:p>
    <w:p w:rsidR="005B4F06" w:rsidRDefault="0026659C" w:rsidP="005B4F06">
      <w:pPr>
        <w:jc w:val="both"/>
      </w:pPr>
      <w:r w:rsidRPr="00F8739A">
        <w:t xml:space="preserve">Присутні члени комісії: Ніконоров А.В., </w:t>
      </w:r>
      <w:r w:rsidR="005B4F06">
        <w:t>Ульяхіна А.М.</w:t>
      </w:r>
      <w:r w:rsidR="00360D7D" w:rsidRPr="00360D7D">
        <w:t xml:space="preserve"> </w:t>
      </w:r>
      <w:r w:rsidR="00360D7D">
        <w:t xml:space="preserve">(телеконференція), </w:t>
      </w:r>
      <w:r w:rsidR="005B4F06" w:rsidRPr="00F8739A">
        <w:t xml:space="preserve"> </w:t>
      </w:r>
      <w:r w:rsidR="00213EE7">
        <w:t>Жадан Є.В.</w:t>
      </w:r>
      <w:r w:rsidR="00213EE7" w:rsidRPr="00CA1C14">
        <w:t xml:space="preserve">, </w:t>
      </w:r>
      <w:r w:rsidR="00B31943">
        <w:t>Орлов С.О.</w:t>
      </w:r>
      <w:r w:rsidR="00D408F2">
        <w:t>,</w:t>
      </w:r>
      <w:r w:rsidR="00B31943">
        <w:t xml:space="preserve"> </w:t>
      </w:r>
      <w:r w:rsidR="009A21AE" w:rsidRPr="00360D7D">
        <w:t>Петросянц М.М., Плахотник О.О.</w:t>
      </w:r>
      <w:r w:rsidR="007D5D25" w:rsidRPr="00360D7D">
        <w:t>, Мартиненко Є.А.</w:t>
      </w:r>
      <w:r w:rsidR="00677B42" w:rsidRPr="00360D7D">
        <w:t xml:space="preserve"> (телеконференція)</w:t>
      </w:r>
      <w:r w:rsidR="00914ABB" w:rsidRPr="00360D7D">
        <w:t>,</w:t>
      </w:r>
      <w:r w:rsidR="007D5D25" w:rsidRPr="00360D7D">
        <w:t xml:space="preserve"> </w:t>
      </w:r>
      <w:r w:rsidR="00914ABB" w:rsidRPr="00360D7D">
        <w:t>Саганович Д.В.</w:t>
      </w:r>
      <w:r w:rsidR="008641C2" w:rsidRPr="00360D7D">
        <w:t xml:space="preserve">, </w:t>
      </w:r>
      <w:r w:rsidR="00360D7D">
        <w:t>Войтов Г.О.</w:t>
      </w:r>
    </w:p>
    <w:p w:rsidR="0026659C" w:rsidRDefault="0026659C" w:rsidP="004C2A31">
      <w:pPr>
        <w:jc w:val="both"/>
      </w:pPr>
    </w:p>
    <w:p w:rsidR="00B6281B" w:rsidRDefault="00B6281B" w:rsidP="004C2A31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6550AD">
        <w:t xml:space="preserve">Буряк І.О., </w:t>
      </w:r>
      <w:r w:rsidR="00BE21FE">
        <w:t>Удод Є.Г.,</w:t>
      </w:r>
      <w:r w:rsidR="00F9644B">
        <w:t xml:space="preserve"> </w:t>
      </w:r>
      <w:r w:rsidR="00360D7D" w:rsidRPr="00360D7D">
        <w:t>Мазан Ю.В.</w:t>
      </w:r>
      <w:r w:rsidR="00360D7D">
        <w:t xml:space="preserve">, </w:t>
      </w:r>
      <w:r w:rsidR="00BE21FE">
        <w:t>Шамрицька Н.А.</w:t>
      </w:r>
      <w:r w:rsidR="00213EE7">
        <w:t xml:space="preserve"> </w:t>
      </w:r>
    </w:p>
    <w:p w:rsidR="0026659C" w:rsidRDefault="0026659C" w:rsidP="00252FB2">
      <w:pPr>
        <w:jc w:val="both"/>
      </w:pPr>
    </w:p>
    <w:p w:rsidR="00B6281B" w:rsidRDefault="00B6281B" w:rsidP="00252FB2">
      <w:pPr>
        <w:jc w:val="both"/>
      </w:pPr>
    </w:p>
    <w:p w:rsidR="00840F14" w:rsidRDefault="0026659C" w:rsidP="00840F14">
      <w:pPr>
        <w:jc w:val="both"/>
      </w:pPr>
      <w:r>
        <w:t>У роботі комісії взяли участь</w:t>
      </w:r>
      <w:r w:rsidRPr="00787174">
        <w:t xml:space="preserve">: </w:t>
      </w:r>
      <w:r w:rsidR="00CA1C14">
        <w:t>Шебеко Т.І.</w:t>
      </w:r>
      <w:r w:rsidRPr="00787174">
        <w:t xml:space="preserve"> –</w:t>
      </w:r>
      <w:r w:rsidR="00CA1C14">
        <w:t xml:space="preserve"> </w:t>
      </w:r>
      <w:r w:rsidR="00B22DFB" w:rsidRPr="00EC3E3B">
        <w:t>директор</w:t>
      </w:r>
      <w:r w:rsidRPr="00787174">
        <w:t xml:space="preserve"> департаменту фінансів ОДА, </w:t>
      </w:r>
      <w:r w:rsidR="006550AD">
        <w:t>Світлічна С.М.</w:t>
      </w:r>
      <w:r w:rsidR="00F94B66">
        <w:t xml:space="preserve"> </w:t>
      </w:r>
      <w:r w:rsidR="00F94B66" w:rsidRPr="00EC3E3B">
        <w:t>–</w:t>
      </w:r>
      <w:r w:rsidR="00F94B66">
        <w:t xml:space="preserve"> </w:t>
      </w:r>
      <w:r w:rsidR="006550AD" w:rsidRPr="00EC3E3B">
        <w:t>заступник начальника</w:t>
      </w:r>
      <w:r w:rsidR="00F94B66" w:rsidRPr="00EC3E3B">
        <w:t xml:space="preserve"> управління </w:t>
      </w:r>
      <w:r w:rsidR="00F94B66">
        <w:t xml:space="preserve">культури, національностей і релігій ОДА, </w:t>
      </w:r>
      <w:r w:rsidR="00F94B66" w:rsidRPr="00EC3E3B">
        <w:t xml:space="preserve">Кушвід О.А. – начальник управління капітального будівництва ОДА, </w:t>
      </w:r>
      <w:r w:rsidR="003C19CC">
        <w:t>Дірявка Н.О.</w:t>
      </w:r>
      <w:r w:rsidR="00F94B66" w:rsidRPr="00EC3E3B">
        <w:t xml:space="preserve"> – </w:t>
      </w:r>
      <w:r w:rsidR="003C19CC">
        <w:t>завідувач сектору планування видатків та фінансування закладів охорони здоров</w:t>
      </w:r>
      <w:r w:rsidR="003C19CC" w:rsidRPr="00EC3E3B">
        <w:t>’</w:t>
      </w:r>
      <w:r w:rsidR="003C19CC">
        <w:t xml:space="preserve">я </w:t>
      </w:r>
      <w:r w:rsidR="00F94B66" w:rsidRPr="00EC3E3B">
        <w:t xml:space="preserve"> департаменту охорони здоров’я ОДА, </w:t>
      </w:r>
      <w:r w:rsidR="00F94B66">
        <w:t>Семенюк В.П.</w:t>
      </w:r>
      <w:r w:rsidR="00F94B66" w:rsidRPr="00EC3E3B">
        <w:t xml:space="preserve"> – заступник директор</w:t>
      </w:r>
      <w:r w:rsidR="00F94B66">
        <w:t>а</w:t>
      </w:r>
      <w:r w:rsidR="00F94B66" w:rsidRPr="00EC3E3B">
        <w:t xml:space="preserve"> департаменту </w:t>
      </w:r>
      <w:r w:rsidR="00F94B66">
        <w:t xml:space="preserve">соціального захисту ОДА, </w:t>
      </w:r>
      <w:r w:rsidR="003C19CC">
        <w:t xml:space="preserve">Грива В.Л. </w:t>
      </w:r>
      <w:r w:rsidR="00B6281B">
        <w:t> </w:t>
      </w:r>
      <w:r w:rsidR="00F94B66">
        <w:t xml:space="preserve">‒ </w:t>
      </w:r>
      <w:r w:rsidR="003C19CC" w:rsidRPr="00EC3E3B">
        <w:t>заступник директор</w:t>
      </w:r>
      <w:r w:rsidR="003C19CC">
        <w:t>а</w:t>
      </w:r>
      <w:r w:rsidR="003C19CC" w:rsidRPr="00EC3E3B">
        <w:t xml:space="preserve"> </w:t>
      </w:r>
      <w:r w:rsidR="00F94B66" w:rsidRPr="00EC3E3B">
        <w:t xml:space="preserve">департаменту </w:t>
      </w:r>
      <w:r w:rsidR="00F94B66">
        <w:t xml:space="preserve">житлово-комунального господарства та будівництва ОДА, </w:t>
      </w:r>
      <w:r w:rsidR="00721238">
        <w:t>Беспаленкова Н.М.</w:t>
      </w:r>
      <w:r w:rsidR="00721238" w:rsidRPr="00787174">
        <w:t xml:space="preserve"> –</w:t>
      </w:r>
      <w:r w:rsidR="00721238">
        <w:t xml:space="preserve"> </w:t>
      </w:r>
      <w:r w:rsidR="00721238" w:rsidRPr="00787174">
        <w:t>начальник</w:t>
      </w:r>
      <w:r w:rsidR="00721238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</w:t>
      </w:r>
      <w:r w:rsidR="00721238">
        <w:lastRenderedPageBreak/>
        <w:t xml:space="preserve">апарату облради, </w:t>
      </w:r>
      <w:r w:rsidR="00F94B66">
        <w:t>Богуславська І.О. – заступник начальника управління – начальник відділу бюджету та фінанс</w:t>
      </w:r>
      <w:r w:rsidR="003C19CC">
        <w:t>ів виконавчого апарату облради.</w:t>
      </w:r>
    </w:p>
    <w:p w:rsidR="0077369E" w:rsidRPr="00D408F2" w:rsidRDefault="0077369E" w:rsidP="0077369E">
      <w:pPr>
        <w:jc w:val="both"/>
      </w:pPr>
    </w:p>
    <w:p w:rsidR="00812475" w:rsidRPr="00D408F2" w:rsidRDefault="00812475" w:rsidP="0077369E">
      <w:pPr>
        <w:jc w:val="both"/>
      </w:pPr>
    </w:p>
    <w:p w:rsidR="00812475" w:rsidRDefault="00812475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B6281B" w:rsidRDefault="00B6281B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Default="003C19CC" w:rsidP="0077369E">
      <w:pPr>
        <w:jc w:val="both"/>
      </w:pPr>
    </w:p>
    <w:p w:rsidR="003C19CC" w:rsidRPr="00D408F2" w:rsidRDefault="003C19CC" w:rsidP="0077369E">
      <w:pPr>
        <w:jc w:val="both"/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2331C2" w:rsidRDefault="0026659C" w:rsidP="00321C23">
      <w:pPr>
        <w:pageBreakBefore/>
        <w:ind w:firstLine="709"/>
        <w:jc w:val="center"/>
        <w:rPr>
          <w:b/>
          <w:bCs/>
          <w:shd w:val="clear" w:color="auto" w:fill="FFFFFF"/>
        </w:rPr>
      </w:pPr>
      <w:r w:rsidRPr="002331C2">
        <w:rPr>
          <w:b/>
          <w:bCs/>
        </w:rPr>
        <w:lastRenderedPageBreak/>
        <w:t>Порядок денний засідання постійної комісії:</w:t>
      </w:r>
    </w:p>
    <w:p w:rsidR="0026659C" w:rsidRPr="002331C2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C33EDB" w:rsidRDefault="00CC7B99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C33EDB">
        <w:rPr>
          <w:b/>
        </w:rPr>
        <w:t>1.</w:t>
      </w:r>
      <w:r>
        <w:t xml:space="preserve"> </w:t>
      </w:r>
      <w:r w:rsidR="00C33EDB" w:rsidRPr="00B972BC">
        <w:rPr>
          <w:b/>
          <w:bCs/>
          <w:lang w:val="uk-UA"/>
        </w:rPr>
        <w:t xml:space="preserve">Про розгляд проекту розпорядження </w:t>
      </w:r>
      <w:r w:rsidR="00C33EDB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C33EDB" w:rsidRPr="00B972BC">
        <w:rPr>
          <w:lang w:val="uk-UA"/>
        </w:rPr>
        <w:t>„</w:t>
      </w:r>
      <w:r w:rsidR="00C33EDB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C33EDB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677B42" w:rsidRPr="00B972BC" w:rsidRDefault="00677B42" w:rsidP="00C33ED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677B42" w:rsidRPr="00766401" w:rsidRDefault="00CC7B99" w:rsidP="00677B42">
      <w:pPr>
        <w:pStyle w:val="af8"/>
        <w:suppressAutoHyphens w:val="0"/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rPr>
          <w:b/>
          <w:lang w:eastAsia="uk-UA"/>
        </w:rPr>
      </w:pPr>
      <w:r>
        <w:rPr>
          <w:b/>
        </w:rPr>
        <w:t xml:space="preserve">2. </w:t>
      </w:r>
      <w:r w:rsidR="00677B42" w:rsidRPr="00766401">
        <w:rPr>
          <w:b/>
        </w:rPr>
        <w:t>Звіт про виконання регіональної програми впровадження державної політики органами</w:t>
      </w:r>
      <w:r w:rsidR="00677B42">
        <w:rPr>
          <w:b/>
        </w:rPr>
        <w:t xml:space="preserve"> виконавчої </w:t>
      </w:r>
      <w:r w:rsidR="00677B42" w:rsidRPr="00766401">
        <w:rPr>
          <w:b/>
        </w:rPr>
        <w:t xml:space="preserve"> влади у Дніпропетровській області на 2016 – 2020 роки за 9 місяців 2017 року.</w:t>
      </w:r>
    </w:p>
    <w:p w:rsidR="0026659C" w:rsidRPr="002331C2" w:rsidRDefault="00677B42" w:rsidP="00CC7B99">
      <w:pPr>
        <w:tabs>
          <w:tab w:val="left" w:pos="0"/>
        </w:tabs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CC7B99">
        <w:rPr>
          <w:b/>
          <w:bCs/>
        </w:rPr>
        <w:t xml:space="preserve">. </w:t>
      </w:r>
      <w:r w:rsidR="00812475" w:rsidRPr="002331C2">
        <w:rPr>
          <w:b/>
          <w:bCs/>
        </w:rPr>
        <w:t>Різне</w:t>
      </w:r>
      <w:r w:rsidR="008D5257" w:rsidRPr="002331C2">
        <w:rPr>
          <w:b/>
          <w:bCs/>
        </w:rPr>
        <w:t>.</w:t>
      </w:r>
    </w:p>
    <w:p w:rsidR="0026659C" w:rsidRDefault="0026659C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E02E96" w:rsidRDefault="00E02E96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321C23" w:rsidRDefault="00321C23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677B42" w:rsidRDefault="00677B42" w:rsidP="00CC7B99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321C23" w:rsidRPr="00B972BC" w:rsidRDefault="0026659C" w:rsidP="00321C2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321C23">
        <w:rPr>
          <w:b/>
          <w:bCs/>
          <w:shd w:val="clear" w:color="auto" w:fill="FFFFFF"/>
        </w:rPr>
        <w:lastRenderedPageBreak/>
        <w:t xml:space="preserve">СЛУХАЛИ: </w:t>
      </w:r>
      <w:r w:rsidR="005B4F06" w:rsidRPr="00321C23">
        <w:rPr>
          <w:b/>
        </w:rPr>
        <w:t>1.</w:t>
      </w:r>
      <w:r w:rsidR="005B4F06">
        <w:t xml:space="preserve"> </w:t>
      </w:r>
      <w:r w:rsidR="00321C23" w:rsidRPr="00B972BC">
        <w:rPr>
          <w:b/>
          <w:bCs/>
          <w:lang w:val="uk-UA"/>
        </w:rPr>
        <w:t xml:space="preserve">Про розгляд проекту розпорядження </w:t>
      </w:r>
      <w:r w:rsidR="00321C23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321C23" w:rsidRPr="00B972BC">
        <w:rPr>
          <w:lang w:val="uk-UA"/>
        </w:rPr>
        <w:t>„</w:t>
      </w:r>
      <w:r w:rsidR="00321C23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321C23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6659C" w:rsidRPr="005B4F06" w:rsidRDefault="0026659C" w:rsidP="00321C23">
      <w:pPr>
        <w:pStyle w:val="3"/>
        <w:tabs>
          <w:tab w:val="clear" w:pos="0"/>
        </w:tabs>
        <w:jc w:val="both"/>
        <w:rPr>
          <w:b w:val="0"/>
          <w:bCs w:val="0"/>
          <w:sz w:val="16"/>
          <w:szCs w:val="16"/>
          <w:u w:val="single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5B4F06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321C23" w:rsidRPr="00B972BC">
        <w:t xml:space="preserve">директора департаменту фінансів облдержадміністрації            Шебеко Т.І. стосовно </w:t>
      </w:r>
      <w:r w:rsidR="00321C23" w:rsidRPr="00B972BC">
        <w:rPr>
          <w:bCs/>
          <w:shd w:val="clear" w:color="auto" w:fill="FFFFFF"/>
        </w:rPr>
        <w:t xml:space="preserve">внесення </w:t>
      </w:r>
      <w:r w:rsidR="00321C23" w:rsidRPr="00B972BC">
        <w:rPr>
          <w:bCs/>
        </w:rPr>
        <w:t>змін до рішення обласної ради від 02 грудня 2016 року № 116-7/VІІ „Про обласний бюджет на 2017 рік”.</w:t>
      </w:r>
    </w:p>
    <w:p w:rsidR="005B4F06" w:rsidRDefault="005B4F06" w:rsidP="006018A6">
      <w:pPr>
        <w:jc w:val="both"/>
      </w:pPr>
    </w:p>
    <w:p w:rsidR="00812475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</w:t>
      </w:r>
      <w:r w:rsidR="00200017">
        <w:t xml:space="preserve">, </w:t>
      </w:r>
      <w:r w:rsidR="00892CA5">
        <w:t>Саганович Д.В.</w:t>
      </w:r>
      <w:r w:rsidR="003C19CC">
        <w:t>, Жадан Є.В., Шебеко Т.М., Світлична С.М., Беспаленкова Н.М.</w:t>
      </w:r>
    </w:p>
    <w:p w:rsidR="00812475" w:rsidRDefault="00812475" w:rsidP="006018A6">
      <w:pPr>
        <w:jc w:val="both"/>
      </w:pPr>
    </w:p>
    <w:p w:rsidR="009852B7" w:rsidRDefault="009852B7" w:rsidP="006018A6">
      <w:pPr>
        <w:jc w:val="both"/>
      </w:pPr>
    </w:p>
    <w:p w:rsidR="00200017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CC198E" w:rsidRPr="00CC198E" w:rsidRDefault="00CC198E" w:rsidP="00CC198E"/>
    <w:p w:rsidR="00D138BC" w:rsidRDefault="00321C23" w:rsidP="00321C2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>1. Погодити запропонований облдержадміністрацією проект розпорядження голови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(лист облдержадміністрації від </w:t>
      </w:r>
      <w:r w:rsidR="00CC1C6F" w:rsidRPr="00055A72">
        <w:rPr>
          <w:bCs/>
        </w:rPr>
        <w:t>23</w:t>
      </w:r>
      <w:r w:rsidRPr="00055A72">
        <w:rPr>
          <w:bCs/>
        </w:rPr>
        <w:t>.</w:t>
      </w:r>
      <w:r w:rsidR="00CC1C6F" w:rsidRPr="00055A72">
        <w:rPr>
          <w:bCs/>
        </w:rPr>
        <w:t>10</w:t>
      </w:r>
      <w:r w:rsidRPr="00055A72">
        <w:rPr>
          <w:bCs/>
        </w:rPr>
        <w:t>.2017 № 14-</w:t>
      </w:r>
      <w:r w:rsidR="00CC1C6F" w:rsidRPr="00055A72">
        <w:rPr>
          <w:bCs/>
        </w:rPr>
        <w:t>4089</w:t>
      </w:r>
      <w:r w:rsidRPr="00055A72">
        <w:rPr>
          <w:bCs/>
        </w:rPr>
        <w:t xml:space="preserve">/0/2-17 додається на </w:t>
      </w:r>
      <w:r w:rsidR="00055A72" w:rsidRPr="00055A72">
        <w:rPr>
          <w:bCs/>
        </w:rPr>
        <w:t>27</w:t>
      </w:r>
      <w:r w:rsidRPr="00055A72">
        <w:rPr>
          <w:bCs/>
        </w:rPr>
        <w:t xml:space="preserve"> арк., пояснювальна записка </w:t>
      </w:r>
      <w:r w:rsidRPr="00055A72">
        <w:t xml:space="preserve">департаменту фінансів облдержадміністрації </w:t>
      </w:r>
      <w:r w:rsidRPr="00055A72">
        <w:rPr>
          <w:bCs/>
        </w:rPr>
        <w:t xml:space="preserve">від </w:t>
      </w:r>
      <w:r w:rsidR="00055A72" w:rsidRPr="00055A72">
        <w:rPr>
          <w:bCs/>
        </w:rPr>
        <w:t>24</w:t>
      </w:r>
      <w:r w:rsidRPr="00055A72">
        <w:rPr>
          <w:bCs/>
        </w:rPr>
        <w:t>.</w:t>
      </w:r>
      <w:r w:rsidR="00055A72" w:rsidRPr="00055A72">
        <w:rPr>
          <w:bCs/>
        </w:rPr>
        <w:t>10</w:t>
      </w:r>
      <w:r w:rsidRPr="00055A72">
        <w:rPr>
          <w:bCs/>
        </w:rPr>
        <w:t xml:space="preserve">.2017 № </w:t>
      </w:r>
      <w:r w:rsidR="00055A72" w:rsidRPr="00055A72">
        <w:rPr>
          <w:bCs/>
        </w:rPr>
        <w:t>1775</w:t>
      </w:r>
      <w:r w:rsidRPr="00055A72">
        <w:rPr>
          <w:bCs/>
        </w:rPr>
        <w:t>/0/17-17 додається на 03 арк.)</w:t>
      </w:r>
      <w:r w:rsidR="00D138BC" w:rsidRPr="00055A72">
        <w:rPr>
          <w:bCs/>
        </w:rPr>
        <w:t>.</w:t>
      </w:r>
    </w:p>
    <w:p w:rsidR="00055A72" w:rsidRPr="00055A72" w:rsidRDefault="00055A72" w:rsidP="00321C23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D138BC" w:rsidRDefault="00D138BC" w:rsidP="00D138B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55A72">
        <w:rPr>
          <w:lang w:eastAsia="ru-RU"/>
        </w:rPr>
        <w:t xml:space="preserve">2. Внести такі зміни до поданого проекту </w:t>
      </w:r>
      <w:r w:rsidRPr="00055A72">
        <w:t>розпорядження голови</w:t>
      </w:r>
      <w:r w:rsidRPr="00B972BC">
        <w:t xml:space="preserve">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>
        <w:rPr>
          <w:bCs/>
        </w:rPr>
        <w:t>:</w:t>
      </w:r>
    </w:p>
    <w:p w:rsidR="00D138BC" w:rsidRDefault="00890DA6" w:rsidP="00D138B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з</w:t>
      </w:r>
      <w:r w:rsidR="00D138BC">
        <w:rPr>
          <w:lang w:eastAsia="ru-RU"/>
        </w:rPr>
        <w:t xml:space="preserve">а пропозицією </w:t>
      </w:r>
      <w:r w:rsidR="00D138BC" w:rsidRPr="00B972BC">
        <w:rPr>
          <w:lang w:eastAsia="ru-RU"/>
        </w:rPr>
        <w:t>головно</w:t>
      </w:r>
      <w:r w:rsidR="00D138BC">
        <w:rPr>
          <w:lang w:eastAsia="ru-RU"/>
        </w:rPr>
        <w:t>го</w:t>
      </w:r>
      <w:r w:rsidR="00D138BC" w:rsidRPr="00B972BC">
        <w:rPr>
          <w:lang w:eastAsia="ru-RU"/>
        </w:rPr>
        <w:t xml:space="preserve"> розпорядник</w:t>
      </w:r>
      <w:r w:rsidR="00D138BC">
        <w:rPr>
          <w:lang w:eastAsia="ru-RU"/>
        </w:rPr>
        <w:t>а</w:t>
      </w:r>
      <w:r w:rsidR="00D138BC" w:rsidRPr="00B972BC">
        <w:rPr>
          <w:lang w:eastAsia="ru-RU"/>
        </w:rPr>
        <w:t xml:space="preserve"> коштів – обласн</w:t>
      </w:r>
      <w:r w:rsidR="00D138BC">
        <w:rPr>
          <w:lang w:eastAsia="ru-RU"/>
        </w:rPr>
        <w:t>ої</w:t>
      </w:r>
      <w:r w:rsidR="00D138BC" w:rsidRPr="00B972BC">
        <w:rPr>
          <w:lang w:eastAsia="ru-RU"/>
        </w:rPr>
        <w:t xml:space="preserve"> рад</w:t>
      </w:r>
      <w:r w:rsidR="00D138BC">
        <w:rPr>
          <w:lang w:eastAsia="ru-RU"/>
        </w:rPr>
        <w:t>и п</w:t>
      </w:r>
      <w:r w:rsidR="00D138BC" w:rsidRPr="00B972BC">
        <w:rPr>
          <w:lang w:eastAsia="ru-RU"/>
        </w:rPr>
        <w:t>ерерозподілити кошти, а саме: збільшити бюджетні призначення за КПКВК 0117470 „</w:t>
      </w:r>
      <w:r w:rsidR="00D138BC" w:rsidRPr="00B972BC">
        <w:rPr>
          <w:color w:val="000000"/>
        </w:rPr>
        <w:t>Внески до статутного капіталу суб’єктів господарювання</w:t>
      </w:r>
      <w:r w:rsidR="00D138BC" w:rsidRPr="00B972BC">
        <w:rPr>
          <w:lang w:eastAsia="ru-RU"/>
        </w:rPr>
        <w:t xml:space="preserve">” КЕКВ 3210 у сумі </w:t>
      </w:r>
      <w:r w:rsidR="00D138BC">
        <w:rPr>
          <w:lang w:eastAsia="ru-RU"/>
        </w:rPr>
        <w:t>3</w:t>
      </w:r>
      <w:r w:rsidR="00D138BC" w:rsidRPr="00B972BC">
        <w:rPr>
          <w:lang w:eastAsia="ru-RU"/>
        </w:rPr>
        <w:t>00,0 тис. грн за КП „</w:t>
      </w:r>
      <w:r w:rsidR="00D138BC">
        <w:rPr>
          <w:lang w:eastAsia="ru-RU"/>
        </w:rPr>
        <w:t>Будинок юстиції</w:t>
      </w:r>
      <w:r w:rsidR="00D138BC" w:rsidRPr="00B972BC">
        <w:rPr>
          <w:lang w:eastAsia="ru-RU"/>
        </w:rPr>
        <w:t>” ДОР”, зменшивши бюджетні призначення за КП „</w:t>
      </w:r>
      <w:r w:rsidR="00D138BC">
        <w:rPr>
          <w:lang w:eastAsia="ru-RU"/>
        </w:rPr>
        <w:t>Молодіжний центр Дніпропетровщини” ДОР” у сумі 3</w:t>
      </w:r>
      <w:r w:rsidR="00F378CA">
        <w:rPr>
          <w:lang w:eastAsia="ru-RU"/>
        </w:rPr>
        <w:t>00,0 тис. грн;</w:t>
      </w:r>
    </w:p>
    <w:p w:rsidR="00CF0D77" w:rsidRDefault="00163ABE" w:rsidP="00D138BC">
      <w:pPr>
        <w:suppressAutoHyphens w:val="0"/>
        <w:ind w:firstLine="708"/>
        <w:jc w:val="both"/>
      </w:pPr>
      <w:r>
        <w:rPr>
          <w:lang w:eastAsia="ru-RU"/>
        </w:rPr>
        <w:t xml:space="preserve">за зверненням </w:t>
      </w:r>
      <w:r w:rsidRPr="003E0229">
        <w:rPr>
          <w:bCs/>
        </w:rPr>
        <w:t>КЗК</w:t>
      </w:r>
      <w:r>
        <w:rPr>
          <w:bCs/>
        </w:rPr>
        <w:t> „</w:t>
      </w:r>
      <w:r w:rsidR="00CF0D77" w:rsidRPr="00FA0122">
        <w:t>Дніпропетровськ</w:t>
      </w:r>
      <w:r w:rsidR="00CF0D77">
        <w:t>ий</w:t>
      </w:r>
      <w:r w:rsidR="00CF0D77" w:rsidRPr="00FA0122">
        <w:t xml:space="preserve"> академічн</w:t>
      </w:r>
      <w:r w:rsidR="00CF0D77">
        <w:t>ий</w:t>
      </w:r>
      <w:r w:rsidR="00CF0D77" w:rsidRPr="00FA0122">
        <w:t xml:space="preserve"> українськ</w:t>
      </w:r>
      <w:r w:rsidR="00CF0D77">
        <w:t>ий</w:t>
      </w:r>
      <w:r w:rsidR="00CF0D77" w:rsidRPr="00FA0122">
        <w:t xml:space="preserve"> музично-драматичн</w:t>
      </w:r>
      <w:r w:rsidR="00CF0D77">
        <w:t>ий</w:t>
      </w:r>
      <w:r w:rsidR="00CF0D77" w:rsidRPr="00FA0122">
        <w:t xml:space="preserve"> театр ім. Т.Г.Шевченка</w:t>
      </w:r>
      <w:r w:rsidR="00CF0D77" w:rsidRPr="00FA0122">
        <w:rPr>
          <w:bCs/>
        </w:rPr>
        <w:t>”</w:t>
      </w:r>
      <w:r w:rsidR="00CF0D77">
        <w:rPr>
          <w:bCs/>
        </w:rPr>
        <w:t xml:space="preserve"> </w:t>
      </w:r>
      <w:r w:rsidR="00A83A84">
        <w:t xml:space="preserve">по </w:t>
      </w:r>
      <w:r w:rsidR="00A83A84" w:rsidRPr="00B972BC">
        <w:rPr>
          <w:lang w:eastAsia="ru-RU"/>
        </w:rPr>
        <w:t>головно</w:t>
      </w:r>
      <w:r w:rsidR="00A83A84">
        <w:rPr>
          <w:lang w:eastAsia="ru-RU"/>
        </w:rPr>
        <w:t>му</w:t>
      </w:r>
      <w:r w:rsidR="00A83A84" w:rsidRPr="00B972BC">
        <w:rPr>
          <w:lang w:eastAsia="ru-RU"/>
        </w:rPr>
        <w:t xml:space="preserve"> розпорядник</w:t>
      </w:r>
      <w:r w:rsidR="00A83A84">
        <w:rPr>
          <w:lang w:eastAsia="ru-RU"/>
        </w:rPr>
        <w:t>у</w:t>
      </w:r>
      <w:r w:rsidR="00A83A84" w:rsidRPr="00B972BC">
        <w:rPr>
          <w:lang w:eastAsia="ru-RU"/>
        </w:rPr>
        <w:t xml:space="preserve"> коштів –</w:t>
      </w:r>
      <w:r w:rsidR="00A83A84">
        <w:rPr>
          <w:lang w:eastAsia="ru-RU"/>
        </w:rPr>
        <w:t xml:space="preserve"> управлінню </w:t>
      </w:r>
      <w:r w:rsidR="00A83A84">
        <w:t xml:space="preserve">культури, національностей і релігій ОДА </w:t>
      </w:r>
      <w:r w:rsidR="00CF0D77" w:rsidRPr="00FA0122">
        <w:t>збільш</w:t>
      </w:r>
      <w:r w:rsidR="00CF0D77">
        <w:t>ити</w:t>
      </w:r>
      <w:r w:rsidR="00CF0D77" w:rsidRPr="00FA0122">
        <w:t xml:space="preserve"> планов</w:t>
      </w:r>
      <w:r w:rsidR="00CF0D77">
        <w:t>і</w:t>
      </w:r>
      <w:r w:rsidR="00CF0D77" w:rsidRPr="00FA0122">
        <w:t xml:space="preserve"> призначен</w:t>
      </w:r>
      <w:r w:rsidR="00CF0D77">
        <w:t>ня</w:t>
      </w:r>
      <w:r w:rsidR="00CF0D77" w:rsidRPr="00FA0122">
        <w:t xml:space="preserve"> </w:t>
      </w:r>
      <w:r w:rsidR="00CF0D77">
        <w:t xml:space="preserve">комунальному закладу культури </w:t>
      </w:r>
      <w:r w:rsidR="00CF0D77" w:rsidRPr="00FA0122">
        <w:t xml:space="preserve">на реконструкцію вузла обліку теплової енергії </w:t>
      </w:r>
      <w:r w:rsidR="00CF0D77" w:rsidRPr="00B972BC">
        <w:rPr>
          <w:lang w:eastAsia="ru-RU"/>
        </w:rPr>
        <w:t xml:space="preserve">у сумі </w:t>
      </w:r>
      <w:r w:rsidR="00CF0D77" w:rsidRPr="00FA0122">
        <w:t>70,0</w:t>
      </w:r>
      <w:r w:rsidR="00CF0D77">
        <w:t> </w:t>
      </w:r>
      <w:r w:rsidR="00CF0D77" w:rsidRPr="00FA0122">
        <w:t>тис</w:t>
      </w:r>
      <w:r w:rsidR="00CF0D77">
        <w:t>. </w:t>
      </w:r>
      <w:r w:rsidR="00CF0D77" w:rsidRPr="00FA0122">
        <w:t xml:space="preserve">грн та </w:t>
      </w:r>
      <w:r w:rsidR="00CF0D77">
        <w:t xml:space="preserve">на </w:t>
      </w:r>
      <w:r w:rsidR="00CF0D77" w:rsidRPr="00FA0122">
        <w:t>поточний ремонт системи опалення 80,0</w:t>
      </w:r>
      <w:r w:rsidR="00CF0D77">
        <w:t> тис. грн;</w:t>
      </w:r>
    </w:p>
    <w:p w:rsidR="00F378CA" w:rsidRDefault="00F378CA" w:rsidP="00D138BC">
      <w:pPr>
        <w:suppressAutoHyphens w:val="0"/>
        <w:ind w:firstLine="708"/>
        <w:jc w:val="both"/>
        <w:rPr>
          <w:bCs/>
        </w:rPr>
      </w:pPr>
      <w:r>
        <w:rPr>
          <w:lang w:eastAsia="ru-RU"/>
        </w:rPr>
        <w:t xml:space="preserve">за пропозицією </w:t>
      </w:r>
      <w:r w:rsidRPr="00B972BC">
        <w:rPr>
          <w:lang w:eastAsia="ru-RU"/>
        </w:rPr>
        <w:t>головно</w:t>
      </w:r>
      <w:r>
        <w:rPr>
          <w:lang w:eastAsia="ru-RU"/>
        </w:rPr>
        <w:t>го</w:t>
      </w:r>
      <w:r w:rsidRPr="00B972BC">
        <w:rPr>
          <w:lang w:eastAsia="ru-RU"/>
        </w:rPr>
        <w:t xml:space="preserve"> розпорядник</w:t>
      </w:r>
      <w:r>
        <w:rPr>
          <w:lang w:eastAsia="ru-RU"/>
        </w:rPr>
        <w:t>а</w:t>
      </w:r>
      <w:r w:rsidRPr="00B972BC">
        <w:rPr>
          <w:lang w:eastAsia="ru-RU"/>
        </w:rPr>
        <w:t xml:space="preserve"> коштів –</w:t>
      </w:r>
      <w:r>
        <w:rPr>
          <w:lang w:eastAsia="ru-RU"/>
        </w:rPr>
        <w:t xml:space="preserve"> управління </w:t>
      </w:r>
      <w:r>
        <w:t xml:space="preserve">культури, національностей і релігій ОДА </w:t>
      </w:r>
      <w:r>
        <w:rPr>
          <w:bCs/>
        </w:rPr>
        <w:t>п</w:t>
      </w:r>
      <w:r w:rsidRPr="003E0229">
        <w:rPr>
          <w:bCs/>
        </w:rPr>
        <w:t>рове</w:t>
      </w:r>
      <w:r>
        <w:rPr>
          <w:bCs/>
        </w:rPr>
        <w:t>сти</w:t>
      </w:r>
      <w:r w:rsidRPr="003E0229">
        <w:rPr>
          <w:bCs/>
        </w:rPr>
        <w:t xml:space="preserve"> перерозподіл коштів між поточними та капітальними видатками в межах планових призначень КЗК</w:t>
      </w:r>
      <w:r>
        <w:rPr>
          <w:bCs/>
        </w:rPr>
        <w:t> „</w:t>
      </w:r>
      <w:r w:rsidRPr="003E0229">
        <w:rPr>
          <w:bCs/>
        </w:rPr>
        <w:t>Дніпропетровський національний історичний музей ім.</w:t>
      </w:r>
      <w:r>
        <w:rPr>
          <w:bCs/>
        </w:rPr>
        <w:t> </w:t>
      </w:r>
      <w:r w:rsidRPr="003E0229">
        <w:rPr>
          <w:bCs/>
        </w:rPr>
        <w:t>Д.І Яворницького</w:t>
      </w:r>
      <w:r w:rsidRPr="00FA0122">
        <w:rPr>
          <w:bCs/>
        </w:rPr>
        <w:t>”</w:t>
      </w:r>
      <w:r>
        <w:rPr>
          <w:bCs/>
        </w:rPr>
        <w:t xml:space="preserve"> </w:t>
      </w:r>
      <w:r w:rsidR="00890DA6">
        <w:rPr>
          <w:bCs/>
        </w:rPr>
        <w:t xml:space="preserve">у сумі </w:t>
      </w:r>
      <w:r>
        <w:rPr>
          <w:bCs/>
        </w:rPr>
        <w:t xml:space="preserve"> 180,0 </w:t>
      </w:r>
      <w:r w:rsidRPr="003E0229">
        <w:rPr>
          <w:bCs/>
        </w:rPr>
        <w:t>тис</w:t>
      </w:r>
      <w:r>
        <w:rPr>
          <w:bCs/>
        </w:rPr>
        <w:t>. </w:t>
      </w:r>
      <w:r w:rsidRPr="003E0229">
        <w:rPr>
          <w:bCs/>
        </w:rPr>
        <w:t>грн з метою  придбання комплектуючих під екран діорами  вищевказаної установи</w:t>
      </w:r>
      <w:r w:rsidR="00890DA6">
        <w:rPr>
          <w:bCs/>
        </w:rPr>
        <w:t>;</w:t>
      </w:r>
    </w:p>
    <w:p w:rsidR="00107FE9" w:rsidRDefault="00C32D36" w:rsidP="00D138BC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за пропозицією департаменту фінансів ОДА: </w:t>
      </w:r>
    </w:p>
    <w:p w:rsidR="00C32D36" w:rsidRDefault="00C32D36" w:rsidP="00D138BC">
      <w:pPr>
        <w:suppressAutoHyphens w:val="0"/>
        <w:ind w:firstLine="708"/>
        <w:jc w:val="both"/>
        <w:rPr>
          <w:bCs/>
        </w:rPr>
      </w:pPr>
      <w:r w:rsidRPr="00F57000">
        <w:rPr>
          <w:bCs/>
        </w:rPr>
        <w:t xml:space="preserve">на підставі додаткових договорів про ануляцію взаєморозрахунків  </w:t>
      </w:r>
      <w:r w:rsidRPr="00C32D36">
        <w:t>зменш</w:t>
      </w:r>
      <w:r w:rsidR="00107FE9">
        <w:t>ити</w:t>
      </w:r>
      <w:r w:rsidRPr="00C32D36">
        <w:rPr>
          <w:bCs/>
        </w:rPr>
        <w:t xml:space="preserve"> планові призначення субвенції</w:t>
      </w:r>
      <w:r w:rsidRPr="00C32D36">
        <w:t xml:space="preserve"> з державного бюджету місцевим </w:t>
      </w:r>
      <w:r w:rsidR="00055A72">
        <w:lastRenderedPageBreak/>
        <w:t xml:space="preserve">бюджетам </w:t>
      </w:r>
      <w:r w:rsidRPr="00C32D36">
        <w:rPr>
          <w:bCs/>
        </w:rPr>
        <w:t xml:space="preserve">на погашення різниці в тарифах на комунальні послуги на суму 938,5 тис. </w:t>
      </w:r>
      <w:r>
        <w:rPr>
          <w:bCs/>
        </w:rPr>
        <w:t xml:space="preserve">грн; </w:t>
      </w:r>
    </w:p>
    <w:p w:rsidR="00107FE9" w:rsidRDefault="00107FE9" w:rsidP="00107FE9">
      <w:pPr>
        <w:widowControl w:val="0"/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з</w:t>
      </w:r>
      <w:r w:rsidRPr="00064FB7">
        <w:rPr>
          <w:bCs/>
        </w:rPr>
        <w:t>більш</w:t>
      </w:r>
      <w:r>
        <w:rPr>
          <w:bCs/>
        </w:rPr>
        <w:t>ити</w:t>
      </w:r>
      <w:r w:rsidRPr="00064FB7">
        <w:rPr>
          <w:bCs/>
        </w:rPr>
        <w:t xml:space="preserve"> дохідну і видаткову частини обласного бюджету на суму 435,1 тис. грн за рахунок передачі субвенції </w:t>
      </w:r>
      <w:r w:rsidRPr="00064FB7">
        <w:t>з бюджету міста Дніпр</w:t>
      </w:r>
      <w:r>
        <w:t>а</w:t>
      </w:r>
      <w:r w:rsidRPr="00064FB7">
        <w:t xml:space="preserve"> на виконання Програми виконання доручень виборців депутатами Дніпропетровської міської ради VIІ скликання на 2016-2020</w:t>
      </w:r>
      <w:r>
        <w:t> </w:t>
      </w:r>
      <w:r w:rsidRPr="00064FB7">
        <w:t xml:space="preserve">роки </w:t>
      </w:r>
      <w:r>
        <w:t xml:space="preserve">для </w:t>
      </w:r>
      <w:r w:rsidRPr="00064FB7">
        <w:t xml:space="preserve">КЗ „Дніпропетровська обласна дитяча лікарня” ДОР” </w:t>
      </w:r>
      <w:r>
        <w:t xml:space="preserve">на </w:t>
      </w:r>
      <w:r w:rsidRPr="00064FB7">
        <w:t xml:space="preserve">придбання наборів приладдя </w:t>
      </w:r>
      <w:r>
        <w:t xml:space="preserve">у сумі </w:t>
      </w:r>
      <w:r w:rsidRPr="00064FB7">
        <w:t xml:space="preserve">35,1 тис. грн та КЗ „Дніпропетровська обласна клінічна лікарня </w:t>
      </w:r>
      <w:r>
        <w:t>ім.</w:t>
      </w:r>
      <w:r w:rsidRPr="00064FB7">
        <w:t xml:space="preserve"> І. І. Мечнікова” ДОР </w:t>
      </w:r>
      <w:r>
        <w:t>на</w:t>
      </w:r>
      <w:r w:rsidRPr="00064FB7">
        <w:t xml:space="preserve"> придбання медикаментів та виробів медичного призначення </w:t>
      </w:r>
      <w:r>
        <w:t>у сумі</w:t>
      </w:r>
      <w:r w:rsidRPr="00064FB7">
        <w:t xml:space="preserve"> 400,0 тис. </w:t>
      </w:r>
      <w:r w:rsidR="0075510B">
        <w:t>грн для поранених бійців – учасників АТО</w:t>
      </w:r>
      <w:r w:rsidRPr="00064FB7">
        <w:t>.</w:t>
      </w:r>
    </w:p>
    <w:p w:rsidR="00C32D36" w:rsidRPr="00C32D36" w:rsidRDefault="00C32D36" w:rsidP="00D138BC">
      <w:pPr>
        <w:suppressAutoHyphens w:val="0"/>
        <w:ind w:firstLine="708"/>
        <w:jc w:val="both"/>
        <w:rPr>
          <w:lang w:eastAsia="ru-RU"/>
        </w:rPr>
      </w:pPr>
    </w:p>
    <w:p w:rsidR="00D138BC" w:rsidRDefault="00D138BC" w:rsidP="00D138B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3</w:t>
      </w:r>
      <w:r w:rsidRPr="00B972BC">
        <w:rPr>
          <w:lang w:val="uk-UA"/>
        </w:rPr>
        <w:t>. Рекомендувати голові обласної ради прийняти проект розпорядження голови обласної ради „</w:t>
      </w:r>
      <w:r w:rsidRPr="00B972BC">
        <w:rPr>
          <w:bCs/>
          <w:shd w:val="clear" w:color="auto" w:fill="FFFFFF"/>
          <w:lang w:val="uk-UA"/>
        </w:rPr>
        <w:t xml:space="preserve">Про внесення </w:t>
      </w:r>
      <w:r w:rsidRPr="00B972BC">
        <w:rPr>
          <w:bCs/>
          <w:lang w:val="uk-UA"/>
        </w:rPr>
        <w:t>змін до рішення обласної ради від 02 грудня 2016 року № 116-7/VІІ „Про обласний бюджет на 2017 рік”</w:t>
      </w:r>
      <w:r>
        <w:rPr>
          <w:bCs/>
          <w:lang w:val="uk-UA"/>
        </w:rPr>
        <w:t xml:space="preserve"> із зазначеними змінами</w:t>
      </w:r>
      <w:r w:rsidR="00055A72">
        <w:rPr>
          <w:bCs/>
          <w:lang w:val="uk-UA"/>
        </w:rPr>
        <w:t xml:space="preserve"> </w:t>
      </w:r>
      <w:r w:rsidR="00055A72" w:rsidRPr="00055A72">
        <w:rPr>
          <w:bCs/>
          <w:lang w:val="uk-UA"/>
        </w:rPr>
        <w:t xml:space="preserve">(лист </w:t>
      </w:r>
      <w:r w:rsidR="00055A72" w:rsidRPr="00055A72">
        <w:rPr>
          <w:lang w:val="uk-UA"/>
        </w:rPr>
        <w:t>департаменту фінансів облдержадміністрації</w:t>
      </w:r>
      <w:r w:rsidR="00055A72" w:rsidRPr="00055A72">
        <w:rPr>
          <w:bCs/>
          <w:lang w:val="uk-UA"/>
        </w:rPr>
        <w:t xml:space="preserve"> від 2</w:t>
      </w:r>
      <w:r w:rsidR="00055A72">
        <w:rPr>
          <w:bCs/>
          <w:lang w:val="uk-UA"/>
        </w:rPr>
        <w:t>6</w:t>
      </w:r>
      <w:r w:rsidR="00055A72" w:rsidRPr="00055A72">
        <w:rPr>
          <w:bCs/>
          <w:lang w:val="uk-UA"/>
        </w:rPr>
        <w:t xml:space="preserve">.10.2017 № </w:t>
      </w:r>
      <w:r w:rsidR="00055A72">
        <w:rPr>
          <w:bCs/>
          <w:lang w:val="uk-UA"/>
        </w:rPr>
        <w:t>1778</w:t>
      </w:r>
      <w:r w:rsidR="00055A72" w:rsidRPr="00055A72">
        <w:rPr>
          <w:bCs/>
          <w:lang w:val="uk-UA"/>
        </w:rPr>
        <w:t>/0/</w:t>
      </w:r>
      <w:r w:rsidR="00055A72">
        <w:rPr>
          <w:bCs/>
          <w:lang w:val="uk-UA"/>
        </w:rPr>
        <w:t>17</w:t>
      </w:r>
      <w:r w:rsidR="00055A72" w:rsidRPr="00055A72">
        <w:rPr>
          <w:bCs/>
          <w:lang w:val="uk-UA"/>
        </w:rPr>
        <w:t>-17 додається на 2</w:t>
      </w:r>
      <w:r w:rsidR="00055A72">
        <w:rPr>
          <w:bCs/>
          <w:lang w:val="uk-UA"/>
        </w:rPr>
        <w:t>9</w:t>
      </w:r>
      <w:r w:rsidR="00055A72" w:rsidRPr="00055A72">
        <w:rPr>
          <w:bCs/>
          <w:lang w:val="uk-UA"/>
        </w:rPr>
        <w:t xml:space="preserve"> арк., пояснювальна записка </w:t>
      </w:r>
      <w:r w:rsidR="00055A72" w:rsidRPr="00055A72">
        <w:rPr>
          <w:lang w:val="uk-UA"/>
        </w:rPr>
        <w:t xml:space="preserve">департаменту фінансів облдержадміністрації </w:t>
      </w:r>
      <w:r w:rsidR="00055A72" w:rsidRPr="00055A72">
        <w:rPr>
          <w:bCs/>
          <w:lang w:val="uk-UA"/>
        </w:rPr>
        <w:t>від 2</w:t>
      </w:r>
      <w:r w:rsidR="002F79C6">
        <w:rPr>
          <w:bCs/>
          <w:lang w:val="uk-UA"/>
        </w:rPr>
        <w:t>6</w:t>
      </w:r>
      <w:r w:rsidR="00055A72" w:rsidRPr="00055A72">
        <w:rPr>
          <w:bCs/>
          <w:lang w:val="uk-UA"/>
        </w:rPr>
        <w:t>.10.2017 № 177</w:t>
      </w:r>
      <w:r w:rsidR="002F79C6">
        <w:rPr>
          <w:bCs/>
          <w:lang w:val="uk-UA"/>
        </w:rPr>
        <w:t>8</w:t>
      </w:r>
      <w:r w:rsidR="00055A72" w:rsidRPr="00055A72">
        <w:rPr>
          <w:bCs/>
          <w:lang w:val="uk-UA"/>
        </w:rPr>
        <w:t>/0/17-17 додається на 03 арк.).</w:t>
      </w:r>
      <w:r w:rsidRPr="00B972BC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</w:p>
    <w:p w:rsidR="00C32D36" w:rsidRPr="00B972BC" w:rsidRDefault="00C32D36" w:rsidP="00D138B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321C23" w:rsidRPr="00FA76E0" w:rsidRDefault="00D138BC" w:rsidP="00D138B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t>4</w:t>
      </w:r>
      <w:r w:rsidRPr="00B972BC">
        <w:t>. Рекомендувати департаменту фінансів облдержадміністрації надати проект рішення обласної ради „</w:t>
      </w:r>
      <w:r w:rsidRPr="00B972BC">
        <w:rPr>
          <w:bCs/>
          <w:shd w:val="clear" w:color="auto" w:fill="FFFFFF"/>
        </w:rPr>
        <w:t xml:space="preserve">Про внесення </w:t>
      </w:r>
      <w:r w:rsidRPr="00B972BC">
        <w:rPr>
          <w:bCs/>
        </w:rPr>
        <w:t xml:space="preserve">змін до рішення обласної ради від 02 грудня 2016 року № 116-7/VІІ „Про обласний бюджет на 2017 рік” </w:t>
      </w:r>
      <w:r w:rsidRPr="00B972BC">
        <w:t>з цими змінами на чергову сесію обласної ради для затвердження</w:t>
      </w:r>
      <w:r w:rsidR="003C19CC">
        <w:rPr>
          <w:bCs/>
        </w:rPr>
        <w:t xml:space="preserve"> й внести такі зміни:</w:t>
      </w:r>
      <w:r w:rsidR="00321C23" w:rsidRPr="00B972BC">
        <w:rPr>
          <w:bCs/>
        </w:rPr>
        <w:t xml:space="preserve"> </w:t>
      </w:r>
    </w:p>
    <w:p w:rsidR="00200017" w:rsidRDefault="00200017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32D36" w:rsidRDefault="00C32D36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CC198E" w:rsidRDefault="00CC198E" w:rsidP="005B4F06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00017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9A21AE" w:rsidRDefault="00200017" w:rsidP="00200017">
      <w:pPr>
        <w:pStyle w:val="a9"/>
        <w:ind w:left="2832" w:firstLine="708"/>
        <w:rPr>
          <w:lang w:val="ru-RU"/>
        </w:rPr>
      </w:pPr>
      <w:r>
        <w:t xml:space="preserve">за </w:t>
      </w:r>
      <w:r>
        <w:tab/>
      </w:r>
      <w:r>
        <w:tab/>
      </w:r>
      <w:r>
        <w:tab/>
      </w:r>
      <w:r w:rsidR="00D138BC">
        <w:rPr>
          <w:lang w:val="ru-RU"/>
        </w:rPr>
        <w:t>9</w:t>
      </w:r>
    </w:p>
    <w:p w:rsidR="00200017" w:rsidRDefault="00200017" w:rsidP="00200017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00017" w:rsidRDefault="00200017" w:rsidP="00200017">
      <w:pPr>
        <w:ind w:left="2832" w:firstLine="720"/>
        <w:jc w:val="both"/>
      </w:pPr>
      <w:r>
        <w:t xml:space="preserve">утримались </w:t>
      </w:r>
      <w:r>
        <w:tab/>
      </w:r>
      <w:r w:rsidR="00A16406">
        <w:t>-</w:t>
      </w:r>
    </w:p>
    <w:p w:rsidR="00200017" w:rsidRDefault="00200017" w:rsidP="00200017">
      <w:pPr>
        <w:ind w:left="2832" w:firstLine="720"/>
        <w:jc w:val="both"/>
        <w:rPr>
          <w:lang w:val="ru-RU"/>
        </w:rPr>
      </w:pPr>
      <w:r>
        <w:t xml:space="preserve">усього </w:t>
      </w:r>
      <w:r>
        <w:tab/>
      </w:r>
      <w:r>
        <w:tab/>
      </w:r>
      <w:r w:rsidR="00D138BC">
        <w:rPr>
          <w:lang w:val="ru-RU"/>
        </w:rPr>
        <w:t>9</w:t>
      </w: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200017" w:rsidRDefault="00200017" w:rsidP="00200017">
      <w:pPr>
        <w:pStyle w:val="a9"/>
        <w:ind w:firstLine="709"/>
        <w:rPr>
          <w:sz w:val="16"/>
          <w:szCs w:val="16"/>
        </w:rPr>
      </w:pPr>
    </w:p>
    <w:p w:rsidR="00C32D36" w:rsidRDefault="00C32D36" w:rsidP="00200017">
      <w:pPr>
        <w:pStyle w:val="a9"/>
        <w:ind w:firstLine="709"/>
        <w:rPr>
          <w:sz w:val="16"/>
          <w:szCs w:val="16"/>
        </w:rPr>
      </w:pPr>
    </w:p>
    <w:p w:rsidR="00C32D36" w:rsidRDefault="00C32D36" w:rsidP="00200017">
      <w:pPr>
        <w:pStyle w:val="a9"/>
        <w:ind w:firstLine="709"/>
        <w:rPr>
          <w:sz w:val="16"/>
          <w:szCs w:val="16"/>
        </w:rPr>
      </w:pPr>
    </w:p>
    <w:p w:rsidR="00677B42" w:rsidRPr="00766401" w:rsidRDefault="00662EB4" w:rsidP="00677B42">
      <w:pPr>
        <w:pStyle w:val="af8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b/>
          <w:lang w:eastAsia="uk-UA"/>
        </w:rPr>
      </w:pPr>
      <w:r>
        <w:rPr>
          <w:b/>
          <w:bCs/>
          <w:shd w:val="clear" w:color="auto" w:fill="FFFFFF"/>
        </w:rPr>
        <w:t xml:space="preserve">СЛУХАЛИ: </w:t>
      </w:r>
      <w:r w:rsidR="00D8769D">
        <w:rPr>
          <w:b/>
        </w:rPr>
        <w:t>2</w:t>
      </w:r>
      <w:r>
        <w:rPr>
          <w:b/>
        </w:rPr>
        <w:t xml:space="preserve">. </w:t>
      </w:r>
      <w:r w:rsidR="00677B42" w:rsidRPr="00766401">
        <w:rPr>
          <w:b/>
        </w:rPr>
        <w:t>Звіт про виконання регіональної програми впровадження державної політики органами</w:t>
      </w:r>
      <w:r w:rsidR="00677B42">
        <w:rPr>
          <w:b/>
        </w:rPr>
        <w:t xml:space="preserve"> виконавчої </w:t>
      </w:r>
      <w:r w:rsidR="00677B42" w:rsidRPr="00766401">
        <w:rPr>
          <w:b/>
        </w:rPr>
        <w:t xml:space="preserve"> влади у Дніпропетровській області на 2016 – 2020 роки за 9 місяців 2017 року.</w:t>
      </w:r>
    </w:p>
    <w:p w:rsidR="00662EB4" w:rsidRPr="00677B42" w:rsidRDefault="00662EB4" w:rsidP="00662EB4">
      <w:pPr>
        <w:jc w:val="both"/>
        <w:rPr>
          <w:b/>
          <w:lang w:val="ru-RU"/>
        </w:rPr>
      </w:pPr>
    </w:p>
    <w:p w:rsidR="00662EB4" w:rsidRPr="00677B42" w:rsidRDefault="00662EB4" w:rsidP="00662EB4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Pr="00EC3E3B">
        <w:t>директора</w:t>
      </w:r>
      <w:r w:rsidRPr="0082730B">
        <w:t xml:space="preserve"> департаменту фінансів облд</w:t>
      </w:r>
      <w:r>
        <w:t>ержадміністрації Шебеко</w:t>
      </w:r>
      <w:r w:rsidR="00591E4C">
        <w:t> </w:t>
      </w:r>
      <w:r>
        <w:t xml:space="preserve">Т.І. </w:t>
      </w:r>
      <w:r w:rsidR="00591E4C" w:rsidRPr="00591E4C">
        <w:t xml:space="preserve">про </w:t>
      </w:r>
      <w:r w:rsidR="00677B42" w:rsidRPr="00677B42">
        <w:t>виконання регіональної програми впровадження державної політики органами виконавчої  влади у Дніпропетровській області на 2016 – 2020 роки за 9 місяців 2017 року</w:t>
      </w:r>
      <w:r w:rsidR="00591E4C" w:rsidRPr="00677B42">
        <w:t>.</w:t>
      </w:r>
    </w:p>
    <w:p w:rsidR="00662EB4" w:rsidRDefault="00662EB4" w:rsidP="00662EB4">
      <w:pPr>
        <w:jc w:val="both"/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591E4C">
        <w:t>Ніконоров А.В.</w:t>
      </w:r>
      <w:r w:rsidR="00892CA5">
        <w:t>, Саганович Д.В.</w:t>
      </w:r>
    </w:p>
    <w:p w:rsidR="00662EB4" w:rsidRDefault="00662EB4" w:rsidP="00662EB4">
      <w:pPr>
        <w:jc w:val="both"/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2EB4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62EB4" w:rsidRPr="00812475" w:rsidRDefault="00662EB4" w:rsidP="00662EB4"/>
    <w:p w:rsidR="00677B42" w:rsidRPr="00677B42" w:rsidRDefault="00677B42" w:rsidP="00677B42">
      <w:pPr>
        <w:pStyle w:val="af8"/>
        <w:suppressAutoHyphens w:val="0"/>
        <w:autoSpaceDE w:val="0"/>
        <w:autoSpaceDN w:val="0"/>
        <w:adjustRightInd w:val="0"/>
        <w:spacing w:after="200" w:line="276" w:lineRule="auto"/>
        <w:ind w:left="0"/>
        <w:contextualSpacing/>
        <w:jc w:val="both"/>
        <w:rPr>
          <w:lang w:eastAsia="uk-UA"/>
        </w:rPr>
      </w:pPr>
      <w:r w:rsidRPr="00677B42">
        <w:t>Звіт про виконання регіональної програми впровадження державної політики органами виконавчої  влади у Дніпропетровській області на 2016 – 2020 роки за 9 місяців 2017 року</w:t>
      </w:r>
      <w:r w:rsidRPr="00677B42">
        <w:rPr>
          <w:lang w:val="uk-UA"/>
        </w:rPr>
        <w:t xml:space="preserve"> взяти до відома</w:t>
      </w:r>
      <w:r w:rsidRPr="00677B42">
        <w:t>.</w:t>
      </w:r>
    </w:p>
    <w:p w:rsidR="00662EB4" w:rsidRPr="00677B42" w:rsidRDefault="00662EB4" w:rsidP="00591E4C">
      <w:pPr>
        <w:jc w:val="both"/>
        <w:rPr>
          <w:lang w:val="ru-RU"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77B42" w:rsidRDefault="00677B42" w:rsidP="00662EB4">
      <w:pPr>
        <w:jc w:val="both"/>
        <w:rPr>
          <w:b/>
          <w:bCs/>
        </w:rPr>
      </w:pPr>
    </w:p>
    <w:p w:rsidR="00677B42" w:rsidRDefault="00677B42" w:rsidP="00662EB4">
      <w:pPr>
        <w:jc w:val="both"/>
        <w:rPr>
          <w:b/>
          <w:bCs/>
        </w:rPr>
      </w:pPr>
    </w:p>
    <w:p w:rsidR="00677B42" w:rsidRDefault="00677B42" w:rsidP="00662EB4">
      <w:pPr>
        <w:jc w:val="both"/>
        <w:rPr>
          <w:b/>
          <w:bCs/>
        </w:rPr>
      </w:pPr>
    </w:p>
    <w:p w:rsidR="00677B42" w:rsidRDefault="00677B42" w:rsidP="00662EB4">
      <w:pPr>
        <w:jc w:val="both"/>
        <w:rPr>
          <w:b/>
          <w:bCs/>
        </w:rPr>
      </w:pPr>
    </w:p>
    <w:p w:rsidR="00677B42" w:rsidRDefault="00677B42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662EB4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Default="00662EB4" w:rsidP="00662EB4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D138BC">
        <w:t>9</w:t>
      </w:r>
    </w:p>
    <w:p w:rsidR="00662EB4" w:rsidRDefault="00662EB4" w:rsidP="00662EB4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662EB4" w:rsidRDefault="00662EB4" w:rsidP="00662EB4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D138BC">
        <w:t>9</w:t>
      </w:r>
    </w:p>
    <w:p w:rsidR="00662EB4" w:rsidRDefault="00662EB4" w:rsidP="00662EB4">
      <w:pPr>
        <w:jc w:val="both"/>
        <w:rPr>
          <w:b/>
          <w:bCs/>
        </w:rPr>
      </w:pPr>
    </w:p>
    <w:p w:rsidR="00662EB4" w:rsidRDefault="00662EB4" w:rsidP="00662EB4">
      <w:pPr>
        <w:jc w:val="both"/>
        <w:rPr>
          <w:b/>
          <w:bCs/>
        </w:rPr>
      </w:pPr>
    </w:p>
    <w:p w:rsidR="00684919" w:rsidRPr="002331C2" w:rsidRDefault="00684919" w:rsidP="00684919">
      <w:pPr>
        <w:tabs>
          <w:tab w:val="left" w:pos="0"/>
        </w:tabs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СЛУХАЛИ: </w:t>
      </w:r>
      <w:r w:rsidR="00677B42">
        <w:rPr>
          <w:b/>
          <w:bCs/>
        </w:rPr>
        <w:t>3</w:t>
      </w:r>
      <w:r>
        <w:rPr>
          <w:b/>
          <w:bCs/>
        </w:rPr>
        <w:t xml:space="preserve">. </w:t>
      </w:r>
      <w:r w:rsidRPr="002331C2">
        <w:rPr>
          <w:b/>
          <w:bCs/>
        </w:rPr>
        <w:t>Різне.</w:t>
      </w:r>
    </w:p>
    <w:p w:rsidR="00684919" w:rsidRDefault="00684919" w:rsidP="00684919">
      <w:pPr>
        <w:jc w:val="both"/>
        <w:rPr>
          <w:b/>
          <w:bCs/>
        </w:rPr>
      </w:pPr>
    </w:p>
    <w:p w:rsidR="00684919" w:rsidRPr="0081673D" w:rsidRDefault="00684919" w:rsidP="00684919">
      <w:pPr>
        <w:jc w:val="both"/>
        <w:rPr>
          <w:b/>
          <w:bCs/>
        </w:rPr>
      </w:pPr>
      <w:r>
        <w:rPr>
          <w:b/>
          <w:bCs/>
          <w:u w:val="single"/>
        </w:rPr>
        <w:t>Інформація</w:t>
      </w:r>
      <w:r>
        <w:rPr>
          <w:b/>
          <w:bCs/>
        </w:rPr>
        <w:t xml:space="preserve">: </w:t>
      </w:r>
      <w:r w:rsidR="008E5BF7" w:rsidRPr="00C32D36">
        <w:t xml:space="preserve">голови постійної комісії обласної ради з питань соціально-економічного розвитку області, бюджету та фінансів Ніконорова А.В. стосовно </w:t>
      </w:r>
      <w:r w:rsidR="00D138BC" w:rsidRPr="00C32D36">
        <w:t>н</w:t>
      </w:r>
      <w:r w:rsidR="00D138BC">
        <w:t>адання пропозицій до плану роботи обласної ради на 2018 рік.</w:t>
      </w:r>
    </w:p>
    <w:p w:rsidR="00684919" w:rsidRDefault="00684919" w:rsidP="00684919">
      <w:pPr>
        <w:jc w:val="both"/>
        <w:rPr>
          <w:b/>
          <w:bCs/>
        </w:rPr>
      </w:pPr>
    </w:p>
    <w:p w:rsidR="001549FC" w:rsidRDefault="00684919" w:rsidP="001549FC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="001549FC">
        <w:t xml:space="preserve">Ніконоров А.В., </w:t>
      </w:r>
      <w:r w:rsidR="00CC198E">
        <w:t>Саганович Д.В.</w:t>
      </w:r>
    </w:p>
    <w:p w:rsidR="001549FC" w:rsidRDefault="001549FC" w:rsidP="001549FC">
      <w:pPr>
        <w:jc w:val="both"/>
      </w:pPr>
    </w:p>
    <w:p w:rsidR="00684919" w:rsidRDefault="00684919" w:rsidP="00684919">
      <w:pPr>
        <w:jc w:val="both"/>
      </w:pPr>
    </w:p>
    <w:p w:rsidR="00684919" w:rsidRDefault="00684919" w:rsidP="0068491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684919" w:rsidRPr="00812475" w:rsidRDefault="00684919" w:rsidP="00684919"/>
    <w:p w:rsidR="00CC198E" w:rsidRPr="00B972BC" w:rsidRDefault="00C32D36" w:rsidP="00CC198E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bCs/>
          <w:lang w:val="uk-UA"/>
        </w:rPr>
        <w:t>Підготувати пропозиції до плану роботи обласної ради на 2018 рік на наступне засідання постійної комісії.</w:t>
      </w:r>
    </w:p>
    <w:p w:rsidR="00684919" w:rsidRDefault="00684919" w:rsidP="00CC198E">
      <w:pPr>
        <w:jc w:val="both"/>
        <w:rPr>
          <w:bCs/>
        </w:rPr>
      </w:pPr>
    </w:p>
    <w:p w:rsidR="00684919" w:rsidRDefault="001549FC" w:rsidP="001549FC">
      <w:pPr>
        <w:tabs>
          <w:tab w:val="left" w:pos="5811"/>
        </w:tabs>
        <w:jc w:val="both"/>
        <w:rPr>
          <w:b/>
          <w:bCs/>
        </w:rPr>
      </w:pPr>
      <w:r>
        <w:rPr>
          <w:b/>
          <w:bCs/>
        </w:rPr>
        <w:tab/>
      </w: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B216A5" w:rsidRPr="00AC20E0" w:rsidRDefault="00B216A5" w:rsidP="00684919">
      <w:pPr>
        <w:pStyle w:val="a9"/>
        <w:spacing w:line="300" w:lineRule="exact"/>
        <w:jc w:val="center"/>
        <w:rPr>
          <w:b/>
          <w:bCs/>
        </w:rPr>
      </w:pPr>
    </w:p>
    <w:p w:rsidR="00684919" w:rsidRPr="00AC20E0" w:rsidRDefault="00684919" w:rsidP="00684919">
      <w:pPr>
        <w:pStyle w:val="a9"/>
        <w:spacing w:line="300" w:lineRule="exact"/>
        <w:jc w:val="center"/>
        <w:rPr>
          <w:b/>
          <w:bCs/>
        </w:rPr>
      </w:pPr>
      <w:r w:rsidRPr="00AC20E0">
        <w:rPr>
          <w:b/>
          <w:bCs/>
        </w:rPr>
        <w:t>Результати голосування:</w:t>
      </w:r>
    </w:p>
    <w:p w:rsidR="00684919" w:rsidRPr="00AC20E0" w:rsidRDefault="00684919" w:rsidP="00684919">
      <w:pPr>
        <w:pStyle w:val="a9"/>
        <w:spacing w:line="300" w:lineRule="exact"/>
        <w:jc w:val="center"/>
        <w:rPr>
          <w:b/>
          <w:bCs/>
        </w:rPr>
      </w:pPr>
    </w:p>
    <w:p w:rsidR="00684919" w:rsidRPr="00AC20E0" w:rsidRDefault="00684919" w:rsidP="00684919">
      <w:pPr>
        <w:pStyle w:val="a9"/>
        <w:ind w:left="2832" w:firstLine="708"/>
      </w:pPr>
      <w:r w:rsidRPr="00AC20E0">
        <w:t xml:space="preserve">за </w:t>
      </w:r>
      <w:r w:rsidRPr="00AC20E0">
        <w:tab/>
      </w:r>
      <w:r w:rsidRPr="00AC20E0">
        <w:tab/>
      </w:r>
      <w:r w:rsidRPr="00AC20E0">
        <w:tab/>
      </w:r>
      <w:r w:rsidR="00AC20E0" w:rsidRPr="00AC20E0">
        <w:t>9</w:t>
      </w:r>
    </w:p>
    <w:p w:rsidR="00684919" w:rsidRPr="00AC20E0" w:rsidRDefault="00684919" w:rsidP="00684919">
      <w:pPr>
        <w:ind w:left="2832" w:firstLine="720"/>
        <w:jc w:val="both"/>
      </w:pPr>
      <w:r w:rsidRPr="00AC20E0">
        <w:t>проти</w:t>
      </w:r>
      <w:r w:rsidRPr="00AC20E0">
        <w:tab/>
      </w:r>
      <w:r w:rsidRPr="00AC20E0">
        <w:tab/>
        <w:t>-</w:t>
      </w:r>
    </w:p>
    <w:p w:rsidR="00684919" w:rsidRPr="00AC20E0" w:rsidRDefault="00684919" w:rsidP="00684919">
      <w:pPr>
        <w:ind w:left="2832" w:firstLine="720"/>
        <w:jc w:val="both"/>
      </w:pPr>
      <w:r w:rsidRPr="00AC20E0">
        <w:t xml:space="preserve">утримались </w:t>
      </w:r>
      <w:r w:rsidRPr="00AC20E0">
        <w:tab/>
        <w:t>-</w:t>
      </w:r>
    </w:p>
    <w:p w:rsidR="00684919" w:rsidRPr="00AC20E0" w:rsidRDefault="00684919" w:rsidP="00684919">
      <w:pPr>
        <w:ind w:left="2832" w:firstLine="720"/>
        <w:jc w:val="both"/>
      </w:pPr>
      <w:r w:rsidRPr="00AC20E0">
        <w:t xml:space="preserve">усього </w:t>
      </w:r>
      <w:r w:rsidRPr="00AC20E0">
        <w:tab/>
      </w:r>
      <w:r w:rsidRPr="00AC20E0">
        <w:tab/>
      </w:r>
      <w:r w:rsidR="00AC20E0" w:rsidRPr="00AC20E0">
        <w:t>9</w:t>
      </w:r>
    </w:p>
    <w:p w:rsidR="000D3FC3" w:rsidRPr="00AC20E0" w:rsidRDefault="000D3FC3" w:rsidP="00E845C0">
      <w:pPr>
        <w:jc w:val="both"/>
        <w:rPr>
          <w:b/>
          <w:bCs/>
        </w:rPr>
      </w:pPr>
    </w:p>
    <w:p w:rsidR="00B216A5" w:rsidRPr="00AC20E0" w:rsidRDefault="00B216A5" w:rsidP="00E845C0">
      <w:pPr>
        <w:jc w:val="both"/>
        <w:rPr>
          <w:b/>
          <w:bCs/>
        </w:rPr>
      </w:pPr>
    </w:p>
    <w:p w:rsidR="00E845C0" w:rsidRPr="00AC20E0" w:rsidRDefault="00E845C0" w:rsidP="00E845C0">
      <w:pPr>
        <w:jc w:val="both"/>
        <w:rPr>
          <w:spacing w:val="-10"/>
          <w:sz w:val="22"/>
          <w:szCs w:val="22"/>
        </w:rPr>
      </w:pPr>
      <w:r w:rsidRPr="00AC20E0">
        <w:rPr>
          <w:b/>
          <w:bCs/>
        </w:rPr>
        <w:t xml:space="preserve">Голова </w:t>
      </w:r>
      <w:r w:rsidR="006407A0" w:rsidRPr="00AC20E0">
        <w:rPr>
          <w:b/>
          <w:bCs/>
        </w:rPr>
        <w:t xml:space="preserve">постійної </w:t>
      </w:r>
      <w:r w:rsidRPr="00AC20E0">
        <w:rPr>
          <w:b/>
          <w:bCs/>
        </w:rPr>
        <w:t>комісії</w:t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  <w:lang w:val="ru-RU"/>
        </w:rPr>
        <w:t>А.В. НІКОНОРОВ</w:t>
      </w:r>
    </w:p>
    <w:p w:rsidR="00E845C0" w:rsidRPr="00AC20E0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AC20E0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AC20E0" w:rsidRDefault="00E845C0">
      <w:pPr>
        <w:jc w:val="both"/>
        <w:rPr>
          <w:b/>
          <w:bCs/>
        </w:rPr>
      </w:pPr>
    </w:p>
    <w:p w:rsidR="00E845C0" w:rsidRPr="00AC20E0" w:rsidRDefault="00E845C0" w:rsidP="00E845C0">
      <w:pPr>
        <w:jc w:val="both"/>
        <w:rPr>
          <w:b/>
          <w:bCs/>
          <w:lang w:val="ru-RU"/>
        </w:rPr>
      </w:pPr>
      <w:r w:rsidRPr="00AC20E0">
        <w:rPr>
          <w:b/>
          <w:bCs/>
        </w:rPr>
        <w:t>Секретар</w:t>
      </w:r>
      <w:r w:rsidR="000D3FC3" w:rsidRPr="00AC20E0">
        <w:rPr>
          <w:b/>
          <w:bCs/>
        </w:rPr>
        <w:t xml:space="preserve"> постійної</w:t>
      </w:r>
      <w:r w:rsidRPr="00AC20E0">
        <w:rPr>
          <w:b/>
          <w:bCs/>
        </w:rPr>
        <w:t xml:space="preserve"> комісії</w:t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Pr="00AC20E0">
        <w:rPr>
          <w:b/>
          <w:bCs/>
        </w:rPr>
        <w:tab/>
      </w:r>
      <w:r w:rsidR="0081673D" w:rsidRPr="00AC20E0">
        <w:rPr>
          <w:b/>
          <w:bCs/>
        </w:rPr>
        <w:t>Д.В. САГАНОВИЧ</w:t>
      </w:r>
      <w:r w:rsidRPr="00AC20E0">
        <w:rPr>
          <w:b/>
          <w:bCs/>
          <w:lang w:val="ru-RU"/>
        </w:rPr>
        <w:t xml:space="preserve"> </w:t>
      </w:r>
    </w:p>
    <w:sectPr w:rsidR="00E845C0" w:rsidRPr="00AC20E0" w:rsidSect="00B6281B">
      <w:headerReference w:type="even" r:id="rId9"/>
      <w:headerReference w:type="default" r:id="rId10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50" w:rsidRDefault="00CA3B50">
      <w:r>
        <w:separator/>
      </w:r>
    </w:p>
  </w:endnote>
  <w:endnote w:type="continuationSeparator" w:id="0">
    <w:p w:rsidR="00CA3B50" w:rsidRDefault="00C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50" w:rsidRDefault="00CA3B50">
      <w:r>
        <w:separator/>
      </w:r>
    </w:p>
  </w:footnote>
  <w:footnote w:type="continuationSeparator" w:id="0">
    <w:p w:rsidR="00CA3B50" w:rsidRDefault="00CA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A55D41" w:rsidRPr="00A55D41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A55D4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195289"/>
    <w:multiLevelType w:val="hybridMultilevel"/>
    <w:tmpl w:val="7CAC65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87C25"/>
    <w:multiLevelType w:val="hybridMultilevel"/>
    <w:tmpl w:val="3CAE686E"/>
    <w:lvl w:ilvl="0" w:tplc="079E8A0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F957718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7"/>
  </w:num>
  <w:num w:numId="6">
    <w:abstractNumId w:val="32"/>
  </w:num>
  <w:num w:numId="7">
    <w:abstractNumId w:val="33"/>
  </w:num>
  <w:num w:numId="8">
    <w:abstractNumId w:val="35"/>
  </w:num>
  <w:num w:numId="9">
    <w:abstractNumId w:val="39"/>
  </w:num>
  <w:num w:numId="10">
    <w:abstractNumId w:val="38"/>
  </w:num>
  <w:num w:numId="11">
    <w:abstractNumId w:val="31"/>
  </w:num>
  <w:num w:numId="12">
    <w:abstractNumId w:val="27"/>
  </w:num>
  <w:num w:numId="13">
    <w:abstractNumId w:val="15"/>
  </w:num>
  <w:num w:numId="14">
    <w:abstractNumId w:val="10"/>
  </w:num>
  <w:num w:numId="15">
    <w:abstractNumId w:val="11"/>
  </w:num>
  <w:num w:numId="16">
    <w:abstractNumId w:val="36"/>
  </w:num>
  <w:num w:numId="17">
    <w:abstractNumId w:val="5"/>
  </w:num>
  <w:num w:numId="18">
    <w:abstractNumId w:val="28"/>
  </w:num>
  <w:num w:numId="19">
    <w:abstractNumId w:val="37"/>
  </w:num>
  <w:num w:numId="20">
    <w:abstractNumId w:val="40"/>
  </w:num>
  <w:num w:numId="21">
    <w:abstractNumId w:val="20"/>
  </w:num>
  <w:num w:numId="22">
    <w:abstractNumId w:val="21"/>
  </w:num>
  <w:num w:numId="23">
    <w:abstractNumId w:val="6"/>
  </w:num>
  <w:num w:numId="24">
    <w:abstractNumId w:val="34"/>
  </w:num>
  <w:num w:numId="25">
    <w:abstractNumId w:val="30"/>
  </w:num>
  <w:num w:numId="26">
    <w:abstractNumId w:val="18"/>
  </w:num>
  <w:num w:numId="27">
    <w:abstractNumId w:val="14"/>
  </w:num>
  <w:num w:numId="28">
    <w:abstractNumId w:val="4"/>
  </w:num>
  <w:num w:numId="29">
    <w:abstractNumId w:val="16"/>
  </w:num>
  <w:num w:numId="30">
    <w:abstractNumId w:val="25"/>
  </w:num>
  <w:num w:numId="31">
    <w:abstractNumId w:val="29"/>
  </w:num>
  <w:num w:numId="32">
    <w:abstractNumId w:val="7"/>
  </w:num>
  <w:num w:numId="33">
    <w:abstractNumId w:val="13"/>
  </w:num>
  <w:num w:numId="34">
    <w:abstractNumId w:val="24"/>
  </w:num>
  <w:num w:numId="35">
    <w:abstractNumId w:val="26"/>
  </w:num>
  <w:num w:numId="36">
    <w:abstractNumId w:val="12"/>
  </w:num>
  <w:num w:numId="37">
    <w:abstractNumId w:val="8"/>
  </w:num>
  <w:num w:numId="38">
    <w:abstractNumId w:val="19"/>
  </w:num>
  <w:num w:numId="39">
    <w:abstractNumId w:val="3"/>
  </w:num>
  <w:num w:numId="40">
    <w:abstractNumId w:val="2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16840"/>
    <w:rsid w:val="00020643"/>
    <w:rsid w:val="00030475"/>
    <w:rsid w:val="000330DC"/>
    <w:rsid w:val="0004035D"/>
    <w:rsid w:val="000423FF"/>
    <w:rsid w:val="000434A0"/>
    <w:rsid w:val="00055A72"/>
    <w:rsid w:val="00064A26"/>
    <w:rsid w:val="00064F0B"/>
    <w:rsid w:val="00064FB7"/>
    <w:rsid w:val="00065EC9"/>
    <w:rsid w:val="00066A4C"/>
    <w:rsid w:val="00073281"/>
    <w:rsid w:val="000802E0"/>
    <w:rsid w:val="000823A9"/>
    <w:rsid w:val="000834FB"/>
    <w:rsid w:val="00083608"/>
    <w:rsid w:val="00090E80"/>
    <w:rsid w:val="00094BDB"/>
    <w:rsid w:val="000B407C"/>
    <w:rsid w:val="000C329E"/>
    <w:rsid w:val="000C5B3A"/>
    <w:rsid w:val="000D3FC3"/>
    <w:rsid w:val="000E34B7"/>
    <w:rsid w:val="000E3B35"/>
    <w:rsid w:val="000E4024"/>
    <w:rsid w:val="000E4A0D"/>
    <w:rsid w:val="000F2384"/>
    <w:rsid w:val="000F4253"/>
    <w:rsid w:val="000F47A5"/>
    <w:rsid w:val="000F6D3B"/>
    <w:rsid w:val="00100633"/>
    <w:rsid w:val="00100AB0"/>
    <w:rsid w:val="00107E49"/>
    <w:rsid w:val="00107FE9"/>
    <w:rsid w:val="00110BC1"/>
    <w:rsid w:val="00113272"/>
    <w:rsid w:val="00113ADD"/>
    <w:rsid w:val="001143E9"/>
    <w:rsid w:val="00121D1A"/>
    <w:rsid w:val="00122655"/>
    <w:rsid w:val="00122BFA"/>
    <w:rsid w:val="00123D66"/>
    <w:rsid w:val="00130F8D"/>
    <w:rsid w:val="0014687B"/>
    <w:rsid w:val="00147171"/>
    <w:rsid w:val="00150068"/>
    <w:rsid w:val="001549FC"/>
    <w:rsid w:val="00163ABE"/>
    <w:rsid w:val="00167598"/>
    <w:rsid w:val="001736DF"/>
    <w:rsid w:val="00173C0F"/>
    <w:rsid w:val="001A365A"/>
    <w:rsid w:val="001A709A"/>
    <w:rsid w:val="001B10C5"/>
    <w:rsid w:val="001B63FA"/>
    <w:rsid w:val="001C45FC"/>
    <w:rsid w:val="001D5B3E"/>
    <w:rsid w:val="001E2C35"/>
    <w:rsid w:val="001E6035"/>
    <w:rsid w:val="001F6F4C"/>
    <w:rsid w:val="00200017"/>
    <w:rsid w:val="00201F61"/>
    <w:rsid w:val="002024F9"/>
    <w:rsid w:val="00204FB3"/>
    <w:rsid w:val="00206B1F"/>
    <w:rsid w:val="00213EE7"/>
    <w:rsid w:val="00214B6A"/>
    <w:rsid w:val="002229E7"/>
    <w:rsid w:val="0022734F"/>
    <w:rsid w:val="00232C90"/>
    <w:rsid w:val="002331C2"/>
    <w:rsid w:val="00242225"/>
    <w:rsid w:val="00244267"/>
    <w:rsid w:val="00247E78"/>
    <w:rsid w:val="002517CD"/>
    <w:rsid w:val="00252FB2"/>
    <w:rsid w:val="00254559"/>
    <w:rsid w:val="002573C8"/>
    <w:rsid w:val="0026046E"/>
    <w:rsid w:val="00260B7B"/>
    <w:rsid w:val="0026622B"/>
    <w:rsid w:val="0026659C"/>
    <w:rsid w:val="0027514A"/>
    <w:rsid w:val="00277323"/>
    <w:rsid w:val="00286367"/>
    <w:rsid w:val="00290D47"/>
    <w:rsid w:val="0029163B"/>
    <w:rsid w:val="00291D81"/>
    <w:rsid w:val="002923C2"/>
    <w:rsid w:val="002A00DF"/>
    <w:rsid w:val="002B17C4"/>
    <w:rsid w:val="002B1C69"/>
    <w:rsid w:val="002B3048"/>
    <w:rsid w:val="002C1C5E"/>
    <w:rsid w:val="002C4165"/>
    <w:rsid w:val="002C502D"/>
    <w:rsid w:val="002D442C"/>
    <w:rsid w:val="002D5A36"/>
    <w:rsid w:val="002D76CD"/>
    <w:rsid w:val="002E36C1"/>
    <w:rsid w:val="002E6E89"/>
    <w:rsid w:val="002F3485"/>
    <w:rsid w:val="002F79C6"/>
    <w:rsid w:val="0031111D"/>
    <w:rsid w:val="00320E52"/>
    <w:rsid w:val="00321C23"/>
    <w:rsid w:val="00324D1B"/>
    <w:rsid w:val="00327157"/>
    <w:rsid w:val="00332B9C"/>
    <w:rsid w:val="003427D9"/>
    <w:rsid w:val="003502C5"/>
    <w:rsid w:val="003516ED"/>
    <w:rsid w:val="00360D7D"/>
    <w:rsid w:val="00360E4F"/>
    <w:rsid w:val="003610E7"/>
    <w:rsid w:val="003656C3"/>
    <w:rsid w:val="003660AE"/>
    <w:rsid w:val="00366F32"/>
    <w:rsid w:val="003737EF"/>
    <w:rsid w:val="00374A3B"/>
    <w:rsid w:val="00385955"/>
    <w:rsid w:val="003864AE"/>
    <w:rsid w:val="003875A8"/>
    <w:rsid w:val="0039258A"/>
    <w:rsid w:val="00395DCA"/>
    <w:rsid w:val="003B0641"/>
    <w:rsid w:val="003B50E6"/>
    <w:rsid w:val="003C19CC"/>
    <w:rsid w:val="003C1AD0"/>
    <w:rsid w:val="003C316A"/>
    <w:rsid w:val="003D1255"/>
    <w:rsid w:val="003D49A1"/>
    <w:rsid w:val="003D5D3C"/>
    <w:rsid w:val="003E0229"/>
    <w:rsid w:val="003E3CEF"/>
    <w:rsid w:val="003F2D22"/>
    <w:rsid w:val="003F42F1"/>
    <w:rsid w:val="00421D4C"/>
    <w:rsid w:val="0043072B"/>
    <w:rsid w:val="00434837"/>
    <w:rsid w:val="004429BE"/>
    <w:rsid w:val="0044697C"/>
    <w:rsid w:val="00462A74"/>
    <w:rsid w:val="004715D2"/>
    <w:rsid w:val="0047796A"/>
    <w:rsid w:val="004A1338"/>
    <w:rsid w:val="004A790F"/>
    <w:rsid w:val="004B1108"/>
    <w:rsid w:val="004B5DF9"/>
    <w:rsid w:val="004C2A31"/>
    <w:rsid w:val="004D2FB6"/>
    <w:rsid w:val="004D5C29"/>
    <w:rsid w:val="004E326A"/>
    <w:rsid w:val="004F29FF"/>
    <w:rsid w:val="005177CB"/>
    <w:rsid w:val="00526483"/>
    <w:rsid w:val="00531AEC"/>
    <w:rsid w:val="0053560D"/>
    <w:rsid w:val="00535C66"/>
    <w:rsid w:val="005433D6"/>
    <w:rsid w:val="00544B57"/>
    <w:rsid w:val="00545D4F"/>
    <w:rsid w:val="0056047B"/>
    <w:rsid w:val="00581FF1"/>
    <w:rsid w:val="0058606A"/>
    <w:rsid w:val="00591E4C"/>
    <w:rsid w:val="00595F80"/>
    <w:rsid w:val="00597589"/>
    <w:rsid w:val="00597A5A"/>
    <w:rsid w:val="00597A83"/>
    <w:rsid w:val="005B4F06"/>
    <w:rsid w:val="005B5445"/>
    <w:rsid w:val="005D3C36"/>
    <w:rsid w:val="005D44D8"/>
    <w:rsid w:val="005D5995"/>
    <w:rsid w:val="006018A6"/>
    <w:rsid w:val="00603821"/>
    <w:rsid w:val="00603D31"/>
    <w:rsid w:val="006133F0"/>
    <w:rsid w:val="0061466F"/>
    <w:rsid w:val="006239CE"/>
    <w:rsid w:val="00623B3E"/>
    <w:rsid w:val="006407A0"/>
    <w:rsid w:val="00642E42"/>
    <w:rsid w:val="00651D57"/>
    <w:rsid w:val="006523DF"/>
    <w:rsid w:val="00654D3E"/>
    <w:rsid w:val="006550AD"/>
    <w:rsid w:val="006565CD"/>
    <w:rsid w:val="00656C5C"/>
    <w:rsid w:val="00657862"/>
    <w:rsid w:val="00662EB4"/>
    <w:rsid w:val="00665FF3"/>
    <w:rsid w:val="00675118"/>
    <w:rsid w:val="00677B42"/>
    <w:rsid w:val="0068188F"/>
    <w:rsid w:val="00684919"/>
    <w:rsid w:val="0069032D"/>
    <w:rsid w:val="0069386E"/>
    <w:rsid w:val="00695926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57EE"/>
    <w:rsid w:val="006E0065"/>
    <w:rsid w:val="006E077E"/>
    <w:rsid w:val="006E5F3F"/>
    <w:rsid w:val="006F5E37"/>
    <w:rsid w:val="007000EA"/>
    <w:rsid w:val="0071009C"/>
    <w:rsid w:val="00712E16"/>
    <w:rsid w:val="00713FA3"/>
    <w:rsid w:val="0071421A"/>
    <w:rsid w:val="00721238"/>
    <w:rsid w:val="007255BE"/>
    <w:rsid w:val="00732456"/>
    <w:rsid w:val="007366B7"/>
    <w:rsid w:val="00752A8A"/>
    <w:rsid w:val="00753AF2"/>
    <w:rsid w:val="0075510B"/>
    <w:rsid w:val="00766401"/>
    <w:rsid w:val="0077369E"/>
    <w:rsid w:val="0078161B"/>
    <w:rsid w:val="00786017"/>
    <w:rsid w:val="00787174"/>
    <w:rsid w:val="00790619"/>
    <w:rsid w:val="00790ADA"/>
    <w:rsid w:val="007A0F04"/>
    <w:rsid w:val="007C29F9"/>
    <w:rsid w:val="007C47B9"/>
    <w:rsid w:val="007D5D25"/>
    <w:rsid w:val="007F39FB"/>
    <w:rsid w:val="00805042"/>
    <w:rsid w:val="00805C0D"/>
    <w:rsid w:val="00810A94"/>
    <w:rsid w:val="00812475"/>
    <w:rsid w:val="0081673D"/>
    <w:rsid w:val="008237AB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B0E"/>
    <w:rsid w:val="00871B11"/>
    <w:rsid w:val="00881BAA"/>
    <w:rsid w:val="00886A09"/>
    <w:rsid w:val="00890DA6"/>
    <w:rsid w:val="00892CA5"/>
    <w:rsid w:val="00895F86"/>
    <w:rsid w:val="008B2EAB"/>
    <w:rsid w:val="008C052B"/>
    <w:rsid w:val="008C0D7B"/>
    <w:rsid w:val="008D09AE"/>
    <w:rsid w:val="008D5257"/>
    <w:rsid w:val="008E2ED5"/>
    <w:rsid w:val="008E37D3"/>
    <w:rsid w:val="008E5BF7"/>
    <w:rsid w:val="008F1A06"/>
    <w:rsid w:val="00906AF9"/>
    <w:rsid w:val="00914639"/>
    <w:rsid w:val="00914ABB"/>
    <w:rsid w:val="009159F4"/>
    <w:rsid w:val="00924905"/>
    <w:rsid w:val="00942974"/>
    <w:rsid w:val="009504F9"/>
    <w:rsid w:val="00952C4E"/>
    <w:rsid w:val="00953424"/>
    <w:rsid w:val="00971DED"/>
    <w:rsid w:val="009852B7"/>
    <w:rsid w:val="00992D66"/>
    <w:rsid w:val="009A21AE"/>
    <w:rsid w:val="009A31DD"/>
    <w:rsid w:val="009B248C"/>
    <w:rsid w:val="009D67F9"/>
    <w:rsid w:val="009E3C19"/>
    <w:rsid w:val="009E5BA2"/>
    <w:rsid w:val="009E61AF"/>
    <w:rsid w:val="009F5ED3"/>
    <w:rsid w:val="009F7887"/>
    <w:rsid w:val="00A04C27"/>
    <w:rsid w:val="00A0747F"/>
    <w:rsid w:val="00A10DC3"/>
    <w:rsid w:val="00A13B66"/>
    <w:rsid w:val="00A16406"/>
    <w:rsid w:val="00A17FE0"/>
    <w:rsid w:val="00A2629E"/>
    <w:rsid w:val="00A4511D"/>
    <w:rsid w:val="00A47383"/>
    <w:rsid w:val="00A47E80"/>
    <w:rsid w:val="00A52EF0"/>
    <w:rsid w:val="00A55D41"/>
    <w:rsid w:val="00A83A84"/>
    <w:rsid w:val="00AB2AAE"/>
    <w:rsid w:val="00AC20E0"/>
    <w:rsid w:val="00AC22A7"/>
    <w:rsid w:val="00AC4B54"/>
    <w:rsid w:val="00AD2FBA"/>
    <w:rsid w:val="00AD583B"/>
    <w:rsid w:val="00AF4F8B"/>
    <w:rsid w:val="00AF5150"/>
    <w:rsid w:val="00B16A20"/>
    <w:rsid w:val="00B216A5"/>
    <w:rsid w:val="00B22DFB"/>
    <w:rsid w:val="00B24CDE"/>
    <w:rsid w:val="00B31943"/>
    <w:rsid w:val="00B32E71"/>
    <w:rsid w:val="00B35241"/>
    <w:rsid w:val="00B360F6"/>
    <w:rsid w:val="00B4019D"/>
    <w:rsid w:val="00B402BE"/>
    <w:rsid w:val="00B44199"/>
    <w:rsid w:val="00B46ED2"/>
    <w:rsid w:val="00B505F5"/>
    <w:rsid w:val="00B50816"/>
    <w:rsid w:val="00B5298F"/>
    <w:rsid w:val="00B60233"/>
    <w:rsid w:val="00B603AF"/>
    <w:rsid w:val="00B6281B"/>
    <w:rsid w:val="00B62EBA"/>
    <w:rsid w:val="00B634BE"/>
    <w:rsid w:val="00B710D9"/>
    <w:rsid w:val="00B736E4"/>
    <w:rsid w:val="00B82A8B"/>
    <w:rsid w:val="00B82BCA"/>
    <w:rsid w:val="00B84D5E"/>
    <w:rsid w:val="00B972BC"/>
    <w:rsid w:val="00BA372A"/>
    <w:rsid w:val="00BB3019"/>
    <w:rsid w:val="00BB5E79"/>
    <w:rsid w:val="00BB6314"/>
    <w:rsid w:val="00BD2BBA"/>
    <w:rsid w:val="00BD3D3F"/>
    <w:rsid w:val="00BD43D2"/>
    <w:rsid w:val="00BE1FB8"/>
    <w:rsid w:val="00BE21FE"/>
    <w:rsid w:val="00BE3FB1"/>
    <w:rsid w:val="00BF091B"/>
    <w:rsid w:val="00BF1BB8"/>
    <w:rsid w:val="00BF3A7E"/>
    <w:rsid w:val="00BF6942"/>
    <w:rsid w:val="00C13789"/>
    <w:rsid w:val="00C1574B"/>
    <w:rsid w:val="00C1688A"/>
    <w:rsid w:val="00C21090"/>
    <w:rsid w:val="00C262FB"/>
    <w:rsid w:val="00C32D36"/>
    <w:rsid w:val="00C33EDB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1C14"/>
    <w:rsid w:val="00CA3B50"/>
    <w:rsid w:val="00CA6E7D"/>
    <w:rsid w:val="00CA75E7"/>
    <w:rsid w:val="00CB0FCD"/>
    <w:rsid w:val="00CB283C"/>
    <w:rsid w:val="00CB45AD"/>
    <w:rsid w:val="00CC0EE8"/>
    <w:rsid w:val="00CC198E"/>
    <w:rsid w:val="00CC1C6F"/>
    <w:rsid w:val="00CC7B99"/>
    <w:rsid w:val="00CE11CD"/>
    <w:rsid w:val="00CF0D77"/>
    <w:rsid w:val="00CF1DB5"/>
    <w:rsid w:val="00CF6152"/>
    <w:rsid w:val="00D05FC5"/>
    <w:rsid w:val="00D138BC"/>
    <w:rsid w:val="00D14D11"/>
    <w:rsid w:val="00D210BC"/>
    <w:rsid w:val="00D36192"/>
    <w:rsid w:val="00D408F2"/>
    <w:rsid w:val="00D439EE"/>
    <w:rsid w:val="00D50221"/>
    <w:rsid w:val="00D54C8E"/>
    <w:rsid w:val="00D750CB"/>
    <w:rsid w:val="00D76864"/>
    <w:rsid w:val="00D8769D"/>
    <w:rsid w:val="00DA30EB"/>
    <w:rsid w:val="00DA3E81"/>
    <w:rsid w:val="00DA5224"/>
    <w:rsid w:val="00DA598E"/>
    <w:rsid w:val="00DB0D0B"/>
    <w:rsid w:val="00DB1EB2"/>
    <w:rsid w:val="00DB54D9"/>
    <w:rsid w:val="00DC0A15"/>
    <w:rsid w:val="00DD125B"/>
    <w:rsid w:val="00DD3E9B"/>
    <w:rsid w:val="00DD52F0"/>
    <w:rsid w:val="00DE019A"/>
    <w:rsid w:val="00DE0969"/>
    <w:rsid w:val="00DE1A6A"/>
    <w:rsid w:val="00DE20DD"/>
    <w:rsid w:val="00DF3A92"/>
    <w:rsid w:val="00DF576C"/>
    <w:rsid w:val="00E02E96"/>
    <w:rsid w:val="00E06027"/>
    <w:rsid w:val="00E067E8"/>
    <w:rsid w:val="00E129B3"/>
    <w:rsid w:val="00E1627E"/>
    <w:rsid w:val="00E165D5"/>
    <w:rsid w:val="00E17701"/>
    <w:rsid w:val="00E2017F"/>
    <w:rsid w:val="00E37804"/>
    <w:rsid w:val="00E412A0"/>
    <w:rsid w:val="00E41D35"/>
    <w:rsid w:val="00E4267E"/>
    <w:rsid w:val="00E659F4"/>
    <w:rsid w:val="00E7578D"/>
    <w:rsid w:val="00E77B33"/>
    <w:rsid w:val="00E845C0"/>
    <w:rsid w:val="00E84FFC"/>
    <w:rsid w:val="00E95853"/>
    <w:rsid w:val="00EA09FE"/>
    <w:rsid w:val="00EA1ABE"/>
    <w:rsid w:val="00EA3A84"/>
    <w:rsid w:val="00EA7B3C"/>
    <w:rsid w:val="00EC253A"/>
    <w:rsid w:val="00EC3E3B"/>
    <w:rsid w:val="00ED0DA5"/>
    <w:rsid w:val="00EE0702"/>
    <w:rsid w:val="00EF67EC"/>
    <w:rsid w:val="00F010B5"/>
    <w:rsid w:val="00F011E0"/>
    <w:rsid w:val="00F015BE"/>
    <w:rsid w:val="00F119BA"/>
    <w:rsid w:val="00F12ED6"/>
    <w:rsid w:val="00F13E74"/>
    <w:rsid w:val="00F15F6B"/>
    <w:rsid w:val="00F176C0"/>
    <w:rsid w:val="00F23228"/>
    <w:rsid w:val="00F32401"/>
    <w:rsid w:val="00F34B60"/>
    <w:rsid w:val="00F378CA"/>
    <w:rsid w:val="00F42E3A"/>
    <w:rsid w:val="00F45594"/>
    <w:rsid w:val="00F4603E"/>
    <w:rsid w:val="00F507ED"/>
    <w:rsid w:val="00F55394"/>
    <w:rsid w:val="00F57000"/>
    <w:rsid w:val="00F720E7"/>
    <w:rsid w:val="00F75EAC"/>
    <w:rsid w:val="00F8739A"/>
    <w:rsid w:val="00F91C73"/>
    <w:rsid w:val="00F925FC"/>
    <w:rsid w:val="00F94B66"/>
    <w:rsid w:val="00F9644B"/>
    <w:rsid w:val="00FA0122"/>
    <w:rsid w:val="00FA03EF"/>
    <w:rsid w:val="00FA76E0"/>
    <w:rsid w:val="00FB1328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DC5395-FD92-432A-9F97-0110E3D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415F-A060-4F50-880D-327C64FB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4694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2017-10-27T10:11:00Z</cp:lastPrinted>
  <dcterms:created xsi:type="dcterms:W3CDTF">2017-10-31T11:39:00Z</dcterms:created>
  <dcterms:modified xsi:type="dcterms:W3CDTF">2017-10-31T11:39:00Z</dcterms:modified>
</cp:coreProperties>
</file>