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9E0315" w:rsidRDefault="00344829">
      <w:pPr>
        <w:jc w:val="center"/>
      </w:pPr>
      <w:r w:rsidRPr="009E031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AA31777" wp14:editId="5DC83B39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9E0315" w:rsidRDefault="0026659C">
      <w:pPr>
        <w:jc w:val="center"/>
        <w:rPr>
          <w:sz w:val="20"/>
          <w:szCs w:val="20"/>
        </w:rPr>
      </w:pPr>
    </w:p>
    <w:p w:rsidR="0026659C" w:rsidRPr="009E0315" w:rsidRDefault="0026659C">
      <w:pPr>
        <w:jc w:val="center"/>
        <w:rPr>
          <w:b/>
          <w:bCs/>
          <w:color w:val="000000"/>
          <w:sz w:val="36"/>
          <w:szCs w:val="36"/>
        </w:rPr>
      </w:pPr>
      <w:r w:rsidRPr="009E031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9E0315" w:rsidRDefault="0026659C">
      <w:pPr>
        <w:shd w:val="clear" w:color="auto" w:fill="FFFFFF"/>
        <w:jc w:val="center"/>
        <w:rPr>
          <w:b/>
          <w:bCs/>
        </w:rPr>
      </w:pPr>
      <w:r w:rsidRPr="009E0315">
        <w:rPr>
          <w:b/>
          <w:bCs/>
          <w:color w:val="000000"/>
          <w:sz w:val="36"/>
          <w:szCs w:val="36"/>
        </w:rPr>
        <w:t>VIІ СКЛИКАННЯ</w:t>
      </w:r>
    </w:p>
    <w:p w:rsidR="0026659C" w:rsidRPr="009E0315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9E0315" w:rsidRDefault="0026659C">
      <w:pPr>
        <w:shd w:val="clear" w:color="auto" w:fill="FFFFFF"/>
        <w:jc w:val="center"/>
      </w:pPr>
      <w:r w:rsidRPr="009E0315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9E0315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9E0315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94D172" wp14:editId="1933F728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9E0315" w:rsidRDefault="0026659C">
      <w:pPr>
        <w:shd w:val="clear" w:color="auto" w:fill="FFFFFF"/>
        <w:jc w:val="center"/>
      </w:pPr>
      <w:r w:rsidRPr="009E0315">
        <w:rPr>
          <w:color w:val="000000"/>
        </w:rPr>
        <w:t>пр</w:t>
      </w:r>
      <w:r w:rsidR="00120D5B" w:rsidRPr="009E0315">
        <w:rPr>
          <w:color w:val="000000"/>
        </w:rPr>
        <w:t>осп</w:t>
      </w:r>
      <w:r w:rsidRPr="009E0315">
        <w:rPr>
          <w:color w:val="000000"/>
        </w:rPr>
        <w:t>. Олександра Поля, 2, м. Дніпро, 49004</w:t>
      </w:r>
    </w:p>
    <w:p w:rsidR="0026659C" w:rsidRPr="009E0315" w:rsidRDefault="0026659C">
      <w:pPr>
        <w:pStyle w:val="ac"/>
      </w:pPr>
    </w:p>
    <w:p w:rsidR="0026659C" w:rsidRPr="009E0315" w:rsidRDefault="006A391E">
      <w:pPr>
        <w:pStyle w:val="ac"/>
      </w:pPr>
      <w:r w:rsidRPr="009E0315">
        <w:t xml:space="preserve">П Р О Т О К О Л   № </w:t>
      </w:r>
      <w:r w:rsidR="00B9784F" w:rsidRPr="009E0315">
        <w:t>7</w:t>
      </w:r>
      <w:r w:rsidR="00CE1A1A" w:rsidRPr="009E0315">
        <w:t>4</w:t>
      </w:r>
    </w:p>
    <w:p w:rsidR="0026659C" w:rsidRPr="009E0315" w:rsidRDefault="0026659C">
      <w:pPr>
        <w:jc w:val="center"/>
        <w:rPr>
          <w:b/>
        </w:rPr>
      </w:pPr>
      <w:r w:rsidRPr="009E0315">
        <w:rPr>
          <w:b/>
        </w:rPr>
        <w:t xml:space="preserve">засідання постійної комісії </w:t>
      </w:r>
      <w:r w:rsidR="00642E42" w:rsidRPr="009E0315">
        <w:rPr>
          <w:b/>
        </w:rPr>
        <w:t xml:space="preserve">обласної </w:t>
      </w:r>
      <w:r w:rsidRPr="009E0315">
        <w:rPr>
          <w:b/>
        </w:rPr>
        <w:t>ради</w:t>
      </w:r>
    </w:p>
    <w:p w:rsidR="0026659C" w:rsidRPr="009E0315" w:rsidRDefault="0026659C">
      <w:pPr>
        <w:rPr>
          <w:sz w:val="20"/>
          <w:szCs w:val="20"/>
        </w:rPr>
      </w:pPr>
    </w:p>
    <w:p w:rsidR="0026659C" w:rsidRPr="009E0315" w:rsidRDefault="00B9784F" w:rsidP="003D4EEF">
      <w:r w:rsidRPr="009E0315">
        <w:t>1</w:t>
      </w:r>
      <w:r w:rsidR="00CE1A1A" w:rsidRPr="009E0315">
        <w:t>8</w:t>
      </w:r>
      <w:r w:rsidR="0026659C" w:rsidRPr="009E0315">
        <w:t xml:space="preserve"> </w:t>
      </w:r>
      <w:r w:rsidRPr="009E0315">
        <w:t>жовтня</w:t>
      </w:r>
      <w:r w:rsidR="0026659C" w:rsidRPr="009E0315">
        <w:t xml:space="preserve"> 201</w:t>
      </w:r>
      <w:r w:rsidR="00DE1725" w:rsidRPr="009E0315">
        <w:t>8</w:t>
      </w:r>
      <w:r w:rsidR="0026659C" w:rsidRPr="009E0315">
        <w:t xml:space="preserve"> року</w:t>
      </w:r>
      <w:r w:rsidR="003D4EEF" w:rsidRPr="009E0315">
        <w:tab/>
      </w:r>
      <w:r w:rsidR="003D4EEF" w:rsidRPr="009E0315">
        <w:tab/>
      </w:r>
      <w:r w:rsidR="003D4EEF" w:rsidRPr="009E0315">
        <w:tab/>
      </w:r>
      <w:r w:rsidR="003D4EEF" w:rsidRPr="009E0315">
        <w:tab/>
      </w:r>
      <w:r w:rsidR="003D4EEF" w:rsidRPr="009E0315">
        <w:tab/>
      </w:r>
      <w:r w:rsidR="003D4EEF" w:rsidRPr="009E0315">
        <w:tab/>
      </w:r>
      <w:r w:rsidR="003D4EEF" w:rsidRPr="009E0315">
        <w:tab/>
        <w:t>м. Дніпро</w:t>
      </w:r>
    </w:p>
    <w:p w:rsidR="0026659C" w:rsidRPr="009E0315" w:rsidRDefault="004C1ED2" w:rsidP="004C1ED2">
      <w:r w:rsidRPr="009E0315">
        <w:t>1</w:t>
      </w:r>
      <w:r w:rsidR="00DF0BA5" w:rsidRPr="009E0315">
        <w:t>7</w:t>
      </w:r>
      <w:r w:rsidRPr="009E0315">
        <w:t>:00 годин</w:t>
      </w:r>
    </w:p>
    <w:p w:rsidR="008D7154" w:rsidRPr="009E0315" w:rsidRDefault="008D7154">
      <w:pPr>
        <w:jc w:val="right"/>
      </w:pPr>
    </w:p>
    <w:p w:rsidR="0026659C" w:rsidRPr="009E0315" w:rsidRDefault="0026659C">
      <w:r w:rsidRPr="009E0315">
        <w:t>Усього членів комісії:</w:t>
      </w:r>
      <w:r w:rsidRPr="009E0315">
        <w:tab/>
      </w:r>
      <w:r w:rsidRPr="009E0315">
        <w:tab/>
        <w:t xml:space="preserve"> 13 чол.</w:t>
      </w:r>
      <w:r w:rsidR="00CE1A1A" w:rsidRPr="009E0315">
        <w:t xml:space="preserve"> </w:t>
      </w:r>
    </w:p>
    <w:p w:rsidR="0026659C" w:rsidRPr="009E0315" w:rsidRDefault="0026659C">
      <w:r w:rsidRPr="009E0315">
        <w:t>П</w:t>
      </w:r>
      <w:r w:rsidR="006A391E" w:rsidRPr="009E0315">
        <w:t xml:space="preserve">рисутні:                   </w:t>
      </w:r>
      <w:r w:rsidR="006A391E" w:rsidRPr="009E0315">
        <w:tab/>
      </w:r>
      <w:r w:rsidR="006A391E" w:rsidRPr="009E0315">
        <w:tab/>
      </w:r>
      <w:r w:rsidR="00E067E8" w:rsidRPr="009E0315">
        <w:t xml:space="preserve"> </w:t>
      </w:r>
      <w:r w:rsidR="002A0B24" w:rsidRPr="009E0315">
        <w:t>1</w:t>
      </w:r>
      <w:r w:rsidR="00FC1237" w:rsidRPr="009E0315">
        <w:t>2</w:t>
      </w:r>
      <w:r w:rsidRPr="009E0315">
        <w:t xml:space="preserve"> чол.</w:t>
      </w:r>
      <w:r w:rsidR="005F7DA0" w:rsidRPr="009E0315">
        <w:t xml:space="preserve"> </w:t>
      </w:r>
      <w:r w:rsidR="00CE1A1A" w:rsidRPr="009E0315">
        <w:t xml:space="preserve">(з них </w:t>
      </w:r>
      <w:r w:rsidR="00FC1237" w:rsidRPr="009E0315">
        <w:t>5</w:t>
      </w:r>
      <w:r w:rsidR="00CE1A1A" w:rsidRPr="009E0315">
        <w:t xml:space="preserve"> – телеконференція)</w:t>
      </w:r>
    </w:p>
    <w:p w:rsidR="0026659C" w:rsidRPr="009E0315" w:rsidRDefault="0026659C">
      <w:r w:rsidRPr="009E0315">
        <w:t>Від</w:t>
      </w:r>
      <w:r w:rsidR="006A391E" w:rsidRPr="009E0315">
        <w:t xml:space="preserve">сутні:                     </w:t>
      </w:r>
      <w:r w:rsidR="006A391E" w:rsidRPr="009E0315">
        <w:tab/>
      </w:r>
      <w:r w:rsidR="006A391E" w:rsidRPr="009E0315">
        <w:tab/>
        <w:t xml:space="preserve"> </w:t>
      </w:r>
      <w:r w:rsidR="006C6E97" w:rsidRPr="009E0315">
        <w:t xml:space="preserve"> </w:t>
      </w:r>
      <w:r w:rsidR="00EB443A" w:rsidRPr="009E0315">
        <w:t xml:space="preserve"> </w:t>
      </w:r>
      <w:r w:rsidR="00FC1237" w:rsidRPr="009E0315">
        <w:t>1</w:t>
      </w:r>
      <w:r w:rsidR="00EB443A" w:rsidRPr="009E0315">
        <w:t xml:space="preserve"> чол.</w:t>
      </w:r>
    </w:p>
    <w:p w:rsidR="00914ABB" w:rsidRPr="009E0315" w:rsidRDefault="00914ABB" w:rsidP="005B4F06">
      <w:pPr>
        <w:jc w:val="both"/>
      </w:pPr>
    </w:p>
    <w:p w:rsidR="008D42A6" w:rsidRPr="009E0315" w:rsidRDefault="008D42A6" w:rsidP="008D42A6">
      <w:pPr>
        <w:jc w:val="both"/>
      </w:pPr>
      <w:r w:rsidRPr="009E0315">
        <w:t xml:space="preserve">Присутні члени комісії: </w:t>
      </w:r>
      <w:proofErr w:type="spellStart"/>
      <w:r w:rsidRPr="009E0315">
        <w:t>Ніконоров</w:t>
      </w:r>
      <w:proofErr w:type="spellEnd"/>
      <w:r w:rsidRPr="009E0315">
        <w:t xml:space="preserve"> А.В., </w:t>
      </w:r>
      <w:proofErr w:type="spellStart"/>
      <w:r w:rsidR="006C6E97" w:rsidRPr="009E0315">
        <w:t>Саганович</w:t>
      </w:r>
      <w:proofErr w:type="spellEnd"/>
      <w:r w:rsidR="006C6E97" w:rsidRPr="009E0315">
        <w:t xml:space="preserve"> Д.В.,</w:t>
      </w:r>
      <w:r w:rsidRPr="009E0315">
        <w:t xml:space="preserve"> </w:t>
      </w:r>
      <w:proofErr w:type="spellStart"/>
      <w:r w:rsidR="004A392F" w:rsidRPr="009E0315">
        <w:t>Жадан</w:t>
      </w:r>
      <w:proofErr w:type="spellEnd"/>
      <w:r w:rsidR="004A392F" w:rsidRPr="009E0315">
        <w:t xml:space="preserve"> Є.В., </w:t>
      </w:r>
      <w:r w:rsidR="009E0315" w:rsidRPr="009E0315">
        <w:br/>
      </w:r>
      <w:proofErr w:type="spellStart"/>
      <w:r w:rsidR="006E1E7B" w:rsidRPr="009E0315">
        <w:t>Войтов</w:t>
      </w:r>
      <w:proofErr w:type="spellEnd"/>
      <w:r w:rsidR="006E1E7B" w:rsidRPr="009E0315">
        <w:t xml:space="preserve"> Г.О., </w:t>
      </w:r>
      <w:proofErr w:type="spellStart"/>
      <w:r w:rsidRPr="009E0315">
        <w:t>Петросянц</w:t>
      </w:r>
      <w:proofErr w:type="spellEnd"/>
      <w:r w:rsidRPr="009E0315">
        <w:t xml:space="preserve"> М.М., </w:t>
      </w:r>
      <w:proofErr w:type="spellStart"/>
      <w:r w:rsidRPr="009E0315">
        <w:t>Плахотн</w:t>
      </w:r>
      <w:r w:rsidR="00885AA0" w:rsidRPr="009E0315">
        <w:t>і</w:t>
      </w:r>
      <w:r w:rsidRPr="009E0315">
        <w:t>к</w:t>
      </w:r>
      <w:proofErr w:type="spellEnd"/>
      <w:r w:rsidRPr="009E0315">
        <w:t xml:space="preserve"> О.О.,</w:t>
      </w:r>
      <w:r w:rsidR="009E0315" w:rsidRPr="009E0315">
        <w:t xml:space="preserve"> </w:t>
      </w:r>
      <w:proofErr w:type="spellStart"/>
      <w:r w:rsidR="009E0315" w:rsidRPr="009E0315">
        <w:t>Мазан</w:t>
      </w:r>
      <w:proofErr w:type="spellEnd"/>
      <w:r w:rsidR="009E0315" w:rsidRPr="009E0315">
        <w:t xml:space="preserve"> Ю.В., </w:t>
      </w:r>
      <w:r w:rsidR="009E0315" w:rsidRPr="009E0315">
        <w:br/>
      </w:r>
      <w:proofErr w:type="spellStart"/>
      <w:r w:rsidR="009E0315" w:rsidRPr="009E0315">
        <w:t>Ульяхіна</w:t>
      </w:r>
      <w:proofErr w:type="spellEnd"/>
      <w:r w:rsidR="009E0315" w:rsidRPr="009E0315">
        <w:t xml:space="preserve"> А.М. (телеконференція), </w:t>
      </w:r>
      <w:r w:rsidR="006C6E97" w:rsidRPr="009E0315">
        <w:t>Мартиненко Є.А.</w:t>
      </w:r>
      <w:r w:rsidR="009E0315" w:rsidRPr="009E0315">
        <w:t xml:space="preserve"> (телеконференція)</w:t>
      </w:r>
      <w:r w:rsidR="006C6E97" w:rsidRPr="009E0315">
        <w:t xml:space="preserve">, </w:t>
      </w:r>
      <w:proofErr w:type="spellStart"/>
      <w:r w:rsidR="00FC1237" w:rsidRPr="009E0315">
        <w:t>Ангурець</w:t>
      </w:r>
      <w:proofErr w:type="spellEnd"/>
      <w:r w:rsidR="00FC1237" w:rsidRPr="009E0315">
        <w:t xml:space="preserve"> О.В. (телеконференція), </w:t>
      </w:r>
      <w:r w:rsidR="00CE1A1A" w:rsidRPr="009E0315">
        <w:t xml:space="preserve">Орлов С.О. (телеконференція), </w:t>
      </w:r>
      <w:r w:rsidR="009E0315" w:rsidRPr="009E0315">
        <w:br/>
      </w:r>
      <w:proofErr w:type="spellStart"/>
      <w:r w:rsidR="00CE1A1A" w:rsidRPr="009E0315">
        <w:t>Шамрицька</w:t>
      </w:r>
      <w:proofErr w:type="spellEnd"/>
      <w:r w:rsidR="00CE1A1A" w:rsidRPr="009E0315">
        <w:t xml:space="preserve"> Н.А. (телеконференція).</w:t>
      </w:r>
    </w:p>
    <w:p w:rsidR="008D42A6" w:rsidRPr="009E0315" w:rsidRDefault="008D42A6" w:rsidP="008D42A6">
      <w:pPr>
        <w:jc w:val="both"/>
      </w:pPr>
    </w:p>
    <w:p w:rsidR="008D42A6" w:rsidRPr="009E0315" w:rsidRDefault="008D42A6" w:rsidP="008D42A6">
      <w:pPr>
        <w:jc w:val="both"/>
      </w:pPr>
      <w:r w:rsidRPr="009E0315">
        <w:t>Відсутні члени комісії: Удод Є.Г.</w:t>
      </w:r>
    </w:p>
    <w:p w:rsidR="004A392F" w:rsidRPr="009E0315" w:rsidRDefault="004A392F" w:rsidP="008D42A6">
      <w:pPr>
        <w:jc w:val="both"/>
      </w:pPr>
    </w:p>
    <w:p w:rsidR="0065045F" w:rsidRPr="00482BF1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82BF1">
        <w:rPr>
          <w:sz w:val="28"/>
          <w:szCs w:val="28"/>
          <w:lang w:val="uk-UA"/>
        </w:rPr>
        <w:t>У роботі комісії взяли участь:</w:t>
      </w:r>
    </w:p>
    <w:p w:rsidR="00485AD6" w:rsidRPr="005E2DD2" w:rsidRDefault="00485AD6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82BF1">
        <w:rPr>
          <w:sz w:val="28"/>
          <w:szCs w:val="28"/>
          <w:lang w:val="uk-UA"/>
        </w:rPr>
        <w:t>Забара В.В. – депутат обласної</w:t>
      </w:r>
      <w:r w:rsidRPr="005E2DD2">
        <w:rPr>
          <w:sz w:val="28"/>
          <w:szCs w:val="28"/>
          <w:lang w:val="uk-UA"/>
        </w:rPr>
        <w:t xml:space="preserve"> ради;</w:t>
      </w:r>
    </w:p>
    <w:p w:rsidR="0065045F" w:rsidRPr="001F1D6C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1F1D6C">
        <w:rPr>
          <w:sz w:val="28"/>
          <w:szCs w:val="28"/>
          <w:lang w:val="uk-UA"/>
        </w:rPr>
        <w:t>Шебеко</w:t>
      </w:r>
      <w:proofErr w:type="spellEnd"/>
      <w:r w:rsidRPr="001F1D6C">
        <w:rPr>
          <w:sz w:val="28"/>
          <w:szCs w:val="28"/>
          <w:lang w:val="uk-UA"/>
        </w:rPr>
        <w:t xml:space="preserve"> Т.І. – директор департамент</w:t>
      </w:r>
      <w:r w:rsidR="0065045F" w:rsidRPr="001F1D6C">
        <w:rPr>
          <w:sz w:val="28"/>
          <w:szCs w:val="28"/>
          <w:lang w:val="uk-UA"/>
        </w:rPr>
        <w:t>у фінансів облдержадміністрації;</w:t>
      </w:r>
    </w:p>
    <w:p w:rsidR="00CD4B07" w:rsidRPr="005E2DD2" w:rsidRDefault="00CD4B07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E2DD2">
        <w:rPr>
          <w:sz w:val="28"/>
          <w:szCs w:val="28"/>
          <w:lang w:val="uk-UA"/>
        </w:rPr>
        <w:t>Кушвід</w:t>
      </w:r>
      <w:proofErr w:type="spellEnd"/>
      <w:r w:rsidRPr="005E2DD2">
        <w:rPr>
          <w:sz w:val="28"/>
          <w:szCs w:val="28"/>
          <w:lang w:val="uk-UA"/>
        </w:rPr>
        <w:t xml:space="preserve"> О.А. – </w:t>
      </w:r>
      <w:r w:rsidR="00CB0437" w:rsidRPr="001F1D6C">
        <w:rPr>
          <w:sz w:val="28"/>
          <w:szCs w:val="28"/>
          <w:lang w:val="uk-UA"/>
        </w:rPr>
        <w:t>директор департаменту</w:t>
      </w:r>
      <w:r w:rsidRPr="005E2DD2">
        <w:rPr>
          <w:sz w:val="28"/>
          <w:szCs w:val="28"/>
          <w:lang w:val="uk-UA"/>
        </w:rPr>
        <w:t xml:space="preserve"> капітального будівництва облдержадміністрації;</w:t>
      </w:r>
    </w:p>
    <w:p w:rsidR="00D47AF9" w:rsidRPr="005E2DD2" w:rsidRDefault="00D47AF9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E2DD2">
        <w:rPr>
          <w:sz w:val="28"/>
          <w:szCs w:val="28"/>
          <w:lang w:val="uk-UA"/>
        </w:rPr>
        <w:t>Коломоєць</w:t>
      </w:r>
      <w:proofErr w:type="spellEnd"/>
      <w:r w:rsidRPr="005E2DD2">
        <w:rPr>
          <w:sz w:val="28"/>
          <w:szCs w:val="28"/>
          <w:lang w:val="uk-UA"/>
        </w:rPr>
        <w:t xml:space="preserve"> А.В. – директор департаменту житлово-комунального господарства та будівництва облдержадміністрації;</w:t>
      </w:r>
    </w:p>
    <w:p w:rsidR="00D47AF9" w:rsidRPr="005E2DD2" w:rsidRDefault="00D47AF9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</w:t>
      </w:r>
      <w:r w:rsidRPr="005E2DD2">
        <w:rPr>
          <w:sz w:val="28"/>
          <w:szCs w:val="28"/>
          <w:lang w:val="uk-UA"/>
        </w:rPr>
        <w:t xml:space="preserve"> </w:t>
      </w:r>
      <w:r w:rsidRPr="005C3C05">
        <w:rPr>
          <w:sz w:val="28"/>
          <w:szCs w:val="28"/>
          <w:lang w:val="uk-UA"/>
        </w:rPr>
        <w:t>В. В. – заступник директора департаменту охорони здоров’я</w:t>
      </w:r>
      <w:r w:rsidRPr="005E2DD2">
        <w:rPr>
          <w:sz w:val="28"/>
          <w:szCs w:val="28"/>
          <w:lang w:val="uk-UA"/>
        </w:rPr>
        <w:t xml:space="preserve"> облдержадміністраці</w:t>
      </w:r>
      <w:r w:rsidR="00482BF1">
        <w:rPr>
          <w:sz w:val="28"/>
          <w:szCs w:val="28"/>
          <w:lang w:val="uk-UA"/>
        </w:rPr>
        <w:t>ї</w:t>
      </w:r>
      <w:r w:rsidRPr="005E2DD2">
        <w:rPr>
          <w:sz w:val="28"/>
          <w:szCs w:val="28"/>
          <w:lang w:val="uk-UA"/>
        </w:rPr>
        <w:t>;</w:t>
      </w:r>
    </w:p>
    <w:p w:rsidR="00CD4B07" w:rsidRPr="005E2DD2" w:rsidRDefault="001F1D6C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E2DD2">
        <w:rPr>
          <w:sz w:val="28"/>
          <w:szCs w:val="28"/>
          <w:lang w:val="uk-UA"/>
        </w:rPr>
        <w:t xml:space="preserve">Литвиненко Н.В. </w:t>
      </w:r>
      <w:r w:rsidR="00AD37C1" w:rsidRPr="005E2DD2">
        <w:rPr>
          <w:sz w:val="28"/>
          <w:szCs w:val="28"/>
          <w:lang w:val="uk-UA"/>
        </w:rPr>
        <w:t>–</w:t>
      </w:r>
      <w:r w:rsidRPr="005E2DD2">
        <w:rPr>
          <w:sz w:val="28"/>
          <w:szCs w:val="28"/>
          <w:lang w:val="uk-UA"/>
        </w:rPr>
        <w:t xml:space="preserve"> заступник директора департаменту – начальник управління фінансового, організаційно-документального та кадрового забезпечення</w:t>
      </w:r>
      <w:r w:rsidR="00482BF1">
        <w:rPr>
          <w:sz w:val="28"/>
          <w:szCs w:val="28"/>
          <w:lang w:val="uk-UA"/>
        </w:rPr>
        <w:t xml:space="preserve"> департаменту освіти і науки </w:t>
      </w:r>
      <w:r w:rsidRPr="001F1D6C">
        <w:rPr>
          <w:sz w:val="28"/>
          <w:szCs w:val="28"/>
          <w:lang w:val="uk-UA"/>
        </w:rPr>
        <w:t>облдержадміністрації</w:t>
      </w:r>
      <w:r w:rsidR="00CD4B07" w:rsidRPr="005E2DD2">
        <w:rPr>
          <w:sz w:val="28"/>
          <w:szCs w:val="28"/>
          <w:lang w:val="uk-UA"/>
        </w:rPr>
        <w:t>;</w:t>
      </w:r>
    </w:p>
    <w:p w:rsidR="00CD4B07" w:rsidRPr="005E2DD2" w:rsidRDefault="00CD4B07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E2DD2">
        <w:rPr>
          <w:sz w:val="28"/>
          <w:szCs w:val="28"/>
          <w:lang w:val="uk-UA"/>
        </w:rPr>
        <w:t>Кришень О.В. – директор департаменту соціального захисту населення облдержадміністрації;</w:t>
      </w:r>
    </w:p>
    <w:p w:rsidR="00C05766" w:rsidRPr="005E2DD2" w:rsidRDefault="00C05766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Аверкін</w:t>
      </w:r>
      <w:proofErr w:type="spellEnd"/>
      <w:r>
        <w:rPr>
          <w:sz w:val="28"/>
          <w:szCs w:val="28"/>
          <w:lang w:val="uk-UA"/>
        </w:rPr>
        <w:t xml:space="preserve"> М.В. </w:t>
      </w:r>
      <w:r w:rsidR="00AD37C1" w:rsidRPr="005E2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</w:t>
      </w:r>
      <w:r w:rsidRPr="001C6C44">
        <w:rPr>
          <w:sz w:val="28"/>
          <w:szCs w:val="28"/>
          <w:lang w:val="uk-UA"/>
        </w:rPr>
        <w:t>аступник директора департаменту</w:t>
      </w:r>
      <w:r>
        <w:rPr>
          <w:sz w:val="28"/>
          <w:szCs w:val="28"/>
          <w:lang w:val="uk-UA"/>
        </w:rPr>
        <w:t xml:space="preserve"> </w:t>
      </w:r>
      <w:r w:rsidR="00B9582F" w:rsidRPr="005E2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управління фінансового забезпечення та</w:t>
      </w:r>
      <w:r w:rsidR="00B9582F" w:rsidRPr="005E2DD2">
        <w:rPr>
          <w:sz w:val="28"/>
          <w:szCs w:val="28"/>
          <w:lang w:val="uk-UA"/>
        </w:rPr>
        <w:t xml:space="preserve"> виконання соціальних програм </w:t>
      </w:r>
      <w:r>
        <w:rPr>
          <w:sz w:val="28"/>
          <w:szCs w:val="28"/>
          <w:lang w:val="uk-UA"/>
        </w:rPr>
        <w:t xml:space="preserve">департаменту </w:t>
      </w:r>
      <w:r w:rsidRPr="005E2DD2">
        <w:rPr>
          <w:sz w:val="28"/>
          <w:szCs w:val="28"/>
          <w:lang w:val="uk-UA"/>
        </w:rPr>
        <w:t xml:space="preserve">соціального захисту населення </w:t>
      </w:r>
      <w:r w:rsidRPr="001031FA">
        <w:rPr>
          <w:sz w:val="28"/>
          <w:szCs w:val="28"/>
          <w:lang w:val="uk-UA"/>
        </w:rPr>
        <w:t>облдержадміністрації</w:t>
      </w:r>
      <w:r w:rsidRPr="005E2DD2">
        <w:rPr>
          <w:sz w:val="28"/>
          <w:szCs w:val="28"/>
          <w:lang w:val="uk-UA"/>
        </w:rPr>
        <w:t>;</w:t>
      </w:r>
    </w:p>
    <w:p w:rsidR="00D47AF9" w:rsidRPr="005E2DD2" w:rsidRDefault="00D47AF9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B10FD">
        <w:rPr>
          <w:sz w:val="28"/>
          <w:szCs w:val="28"/>
          <w:lang w:val="uk-UA"/>
        </w:rPr>
        <w:t xml:space="preserve">Латиш Н.С. </w:t>
      </w:r>
      <w:r w:rsidR="00D42D2B" w:rsidRPr="005E2DD2">
        <w:rPr>
          <w:sz w:val="28"/>
          <w:szCs w:val="28"/>
          <w:lang w:val="uk-UA"/>
        </w:rPr>
        <w:t>–</w:t>
      </w:r>
      <w:r w:rsidRPr="005E2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1C6C44">
        <w:rPr>
          <w:sz w:val="28"/>
          <w:szCs w:val="28"/>
          <w:lang w:val="uk-UA"/>
        </w:rPr>
        <w:t>аступник директора департаменту</w:t>
      </w:r>
      <w:r w:rsidR="00B9582F" w:rsidRPr="005E2DD2">
        <w:rPr>
          <w:sz w:val="28"/>
          <w:szCs w:val="28"/>
          <w:lang w:val="uk-UA"/>
        </w:rPr>
        <w:t xml:space="preserve"> </w:t>
      </w:r>
      <w:r w:rsidRPr="005E2DD2">
        <w:rPr>
          <w:sz w:val="28"/>
          <w:szCs w:val="28"/>
          <w:lang w:val="uk-UA"/>
        </w:rPr>
        <w:t xml:space="preserve">екології та природних ресурсів  </w:t>
      </w:r>
      <w:r w:rsidRPr="00FE0F71">
        <w:rPr>
          <w:sz w:val="28"/>
          <w:szCs w:val="28"/>
          <w:lang w:val="uk-UA"/>
        </w:rPr>
        <w:t>облдержадміністрації</w:t>
      </w:r>
      <w:r w:rsidRPr="005E2DD2">
        <w:rPr>
          <w:sz w:val="28"/>
          <w:szCs w:val="28"/>
          <w:lang w:val="uk-UA"/>
        </w:rPr>
        <w:t>;</w:t>
      </w:r>
    </w:p>
    <w:p w:rsidR="00D47AF9" w:rsidRPr="005E2DD2" w:rsidRDefault="00D47AF9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E2DD2">
        <w:rPr>
          <w:sz w:val="28"/>
          <w:szCs w:val="28"/>
          <w:lang w:val="uk-UA"/>
        </w:rPr>
        <w:t>Першина Н.Г. – начальник управління культ</w:t>
      </w:r>
      <w:r w:rsidR="00B9582F" w:rsidRPr="005E2DD2">
        <w:rPr>
          <w:sz w:val="28"/>
          <w:szCs w:val="28"/>
          <w:lang w:val="uk-UA"/>
        </w:rPr>
        <w:t xml:space="preserve">ури, національностей і релігій </w:t>
      </w:r>
      <w:r w:rsidRPr="005E2DD2">
        <w:rPr>
          <w:sz w:val="28"/>
          <w:szCs w:val="28"/>
          <w:lang w:val="uk-UA"/>
        </w:rPr>
        <w:t>облдержадміністрації;</w:t>
      </w:r>
    </w:p>
    <w:p w:rsidR="00CD4B07" w:rsidRPr="005E2DD2" w:rsidRDefault="00BE32EE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Потапкін</w:t>
      </w:r>
      <w:proofErr w:type="spellEnd"/>
      <w:r>
        <w:rPr>
          <w:sz w:val="28"/>
          <w:szCs w:val="28"/>
          <w:lang w:val="uk-UA"/>
        </w:rPr>
        <w:t xml:space="preserve">  С.С. </w:t>
      </w:r>
      <w:r w:rsidR="00AD37C1" w:rsidRPr="005E2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E2DD2">
        <w:rPr>
          <w:sz w:val="28"/>
          <w:szCs w:val="28"/>
          <w:lang w:val="uk-UA"/>
        </w:rPr>
        <w:t>начальник відділу фінансового забезпечення, реалізації програм, контролю та кадрової роботи</w:t>
      </w:r>
      <w:r w:rsidR="00B9582F" w:rsidRPr="005E2DD2">
        <w:rPr>
          <w:sz w:val="28"/>
          <w:szCs w:val="28"/>
          <w:lang w:val="uk-UA"/>
        </w:rPr>
        <w:t xml:space="preserve"> – </w:t>
      </w:r>
      <w:r w:rsidRPr="005E2DD2">
        <w:rPr>
          <w:sz w:val="28"/>
          <w:szCs w:val="28"/>
          <w:lang w:val="uk-UA"/>
        </w:rPr>
        <w:t xml:space="preserve">головний бухгалтер служби у справах дітей </w:t>
      </w:r>
      <w:r w:rsidRPr="001031FA">
        <w:rPr>
          <w:sz w:val="28"/>
          <w:szCs w:val="28"/>
          <w:lang w:val="uk-UA"/>
        </w:rPr>
        <w:t>облдержадміністрації</w:t>
      </w:r>
      <w:r w:rsidR="00CD4B07" w:rsidRPr="005E2DD2">
        <w:rPr>
          <w:sz w:val="28"/>
          <w:szCs w:val="28"/>
          <w:lang w:val="uk-UA"/>
        </w:rPr>
        <w:t>;</w:t>
      </w:r>
    </w:p>
    <w:p w:rsidR="00CD4B07" w:rsidRPr="005E2DD2" w:rsidRDefault="00191A17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Сілевич</w:t>
      </w:r>
      <w:proofErr w:type="spellEnd"/>
      <w:r>
        <w:rPr>
          <w:sz w:val="28"/>
          <w:szCs w:val="28"/>
          <w:lang w:val="uk-UA"/>
        </w:rPr>
        <w:t xml:space="preserve"> В.М. </w:t>
      </w:r>
      <w:r w:rsidR="00D42D2B" w:rsidRPr="005E2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</w:t>
      </w:r>
      <w:r w:rsidRPr="005E2DD2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а </w:t>
      </w:r>
      <w:r w:rsidRPr="005E2DD2">
        <w:rPr>
          <w:sz w:val="28"/>
          <w:szCs w:val="28"/>
          <w:lang w:val="uk-UA"/>
        </w:rPr>
        <w:t>відділу планування, прогнозування та виробництва сільськогосподарської продукції управління агропромислового розвитку облдержадміністрації</w:t>
      </w:r>
      <w:r w:rsidR="00CD4B07" w:rsidRPr="005E2DD2">
        <w:rPr>
          <w:sz w:val="28"/>
          <w:szCs w:val="28"/>
          <w:lang w:val="uk-UA"/>
        </w:rPr>
        <w:t>;</w:t>
      </w:r>
    </w:p>
    <w:p w:rsidR="00D115D8" w:rsidRPr="005E2DD2" w:rsidRDefault="00BE32EE" w:rsidP="000A2F2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Лимар В.І. </w:t>
      </w:r>
      <w:r w:rsidR="00AD37C1" w:rsidRPr="005E2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E2DD2">
        <w:rPr>
          <w:sz w:val="28"/>
          <w:szCs w:val="28"/>
          <w:lang w:val="uk-UA"/>
        </w:rPr>
        <w:t>з</w:t>
      </w:r>
      <w:r w:rsidR="00482BF1">
        <w:rPr>
          <w:sz w:val="28"/>
          <w:szCs w:val="28"/>
          <w:lang w:val="uk-UA"/>
        </w:rPr>
        <w:t>аступник начальника управління</w:t>
      </w:r>
      <w:r w:rsidRPr="005E2DD2">
        <w:rPr>
          <w:sz w:val="28"/>
          <w:szCs w:val="28"/>
          <w:lang w:val="uk-UA"/>
        </w:rPr>
        <w:t xml:space="preserve"> – начальник відділу містобудівного кадастру управління  містобудування та архітектури</w:t>
      </w:r>
      <w:r w:rsidR="00D42D2B">
        <w:rPr>
          <w:sz w:val="28"/>
          <w:szCs w:val="28"/>
          <w:lang w:val="uk-UA"/>
        </w:rPr>
        <w:t xml:space="preserve"> </w:t>
      </w:r>
      <w:r w:rsidRPr="00700BF8">
        <w:rPr>
          <w:sz w:val="28"/>
          <w:szCs w:val="28"/>
          <w:lang w:val="uk-UA"/>
        </w:rPr>
        <w:t>облдержадміністрації</w:t>
      </w:r>
      <w:r w:rsidR="00D115D8" w:rsidRPr="005E2DD2">
        <w:rPr>
          <w:sz w:val="28"/>
          <w:szCs w:val="28"/>
          <w:lang w:val="uk-UA"/>
        </w:rPr>
        <w:t>;</w:t>
      </w:r>
    </w:p>
    <w:p w:rsidR="00D115D8" w:rsidRPr="005E2DD2" w:rsidRDefault="00BE32EE" w:rsidP="000A2F2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І.Ю. </w:t>
      </w:r>
      <w:r w:rsidR="00AD37C1" w:rsidRPr="005E2D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E2DD2">
        <w:rPr>
          <w:sz w:val="28"/>
          <w:szCs w:val="28"/>
          <w:lang w:val="uk-UA"/>
        </w:rPr>
        <w:t>начальник управління</w:t>
      </w:r>
      <w:r w:rsidRPr="002D7C2F">
        <w:rPr>
          <w:sz w:val="28"/>
          <w:szCs w:val="28"/>
          <w:lang w:val="uk-UA"/>
        </w:rPr>
        <w:t xml:space="preserve"> взаємодії з правоохоронними органами та оборонної роботи</w:t>
      </w:r>
      <w:r>
        <w:rPr>
          <w:sz w:val="28"/>
          <w:szCs w:val="28"/>
          <w:lang w:val="uk-UA"/>
        </w:rPr>
        <w:t xml:space="preserve"> </w:t>
      </w:r>
      <w:r w:rsidRPr="00BE32EE">
        <w:rPr>
          <w:sz w:val="28"/>
          <w:szCs w:val="28"/>
          <w:lang w:val="uk-UA"/>
        </w:rPr>
        <w:t>облдержадміністрації</w:t>
      </w:r>
      <w:r w:rsidR="00D115D8" w:rsidRPr="005E2DD2">
        <w:rPr>
          <w:sz w:val="28"/>
          <w:szCs w:val="28"/>
          <w:lang w:val="uk-UA"/>
        </w:rPr>
        <w:t>;</w:t>
      </w:r>
    </w:p>
    <w:p w:rsidR="00D47AF9" w:rsidRPr="00D47AF9" w:rsidRDefault="00D47AF9" w:rsidP="005E2DD2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E2DD2">
        <w:rPr>
          <w:sz w:val="28"/>
          <w:szCs w:val="28"/>
          <w:lang w:val="uk-UA"/>
        </w:rPr>
        <w:t>Піскоха</w:t>
      </w:r>
      <w:proofErr w:type="spellEnd"/>
      <w:r w:rsidRPr="005E2DD2">
        <w:rPr>
          <w:sz w:val="28"/>
          <w:szCs w:val="28"/>
          <w:lang w:val="uk-UA"/>
        </w:rPr>
        <w:t xml:space="preserve"> Л.І. – </w:t>
      </w:r>
      <w:r w:rsidR="00D42D2B">
        <w:rPr>
          <w:sz w:val="28"/>
          <w:szCs w:val="28"/>
          <w:lang w:val="uk-UA"/>
        </w:rPr>
        <w:t>начальник</w:t>
      </w:r>
      <w:r w:rsidRPr="005E2DD2">
        <w:rPr>
          <w:sz w:val="28"/>
          <w:szCs w:val="28"/>
          <w:lang w:val="uk-UA"/>
        </w:rPr>
        <w:t xml:space="preserve"> відділу ан</w:t>
      </w:r>
      <w:r w:rsidR="00882851">
        <w:rPr>
          <w:sz w:val="28"/>
          <w:szCs w:val="28"/>
          <w:lang w:val="uk-UA"/>
        </w:rPr>
        <w:t xml:space="preserve">алізу та підготовки матеріалів </w:t>
      </w:r>
      <w:r w:rsidRPr="005E2DD2">
        <w:rPr>
          <w:sz w:val="28"/>
          <w:szCs w:val="28"/>
          <w:lang w:val="uk-UA"/>
        </w:rPr>
        <w:t>управління організаційної роботи облдержадміністрації;</w:t>
      </w:r>
    </w:p>
    <w:p w:rsidR="000A2F29" w:rsidRPr="001F1D6C" w:rsidRDefault="000A2F29" w:rsidP="000A2F2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E2DD2">
        <w:rPr>
          <w:sz w:val="28"/>
          <w:szCs w:val="28"/>
          <w:lang w:val="uk-UA"/>
        </w:rPr>
        <w:t>Беспаленкова</w:t>
      </w:r>
      <w:proofErr w:type="spellEnd"/>
      <w:r w:rsidRPr="005E2DD2">
        <w:rPr>
          <w:sz w:val="28"/>
          <w:szCs w:val="28"/>
          <w:lang w:val="uk-UA"/>
        </w:rPr>
        <w:t xml:space="preserve"> Н.М. – начальник управління бухгалтерського обліку, фінансів</w:t>
      </w:r>
      <w:r w:rsidRPr="001F1D6C">
        <w:rPr>
          <w:sz w:val="28"/>
          <w:szCs w:val="28"/>
          <w:lang w:val="uk-UA"/>
        </w:rPr>
        <w:t xml:space="preserve"> та господарської діяльності – головний бухгалтер виконавчого апарату обласної ради;</w:t>
      </w:r>
    </w:p>
    <w:p w:rsidR="00EA6268" w:rsidRPr="001F1D6C" w:rsidRDefault="00EA6268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F1D6C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8D42A6" w:rsidRPr="001F1D6C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F1D6C">
        <w:rPr>
          <w:sz w:val="28"/>
          <w:szCs w:val="28"/>
          <w:lang w:val="uk-UA"/>
        </w:rPr>
        <w:t>Семикіна</w:t>
      </w:r>
      <w:r w:rsidR="0065045F" w:rsidRPr="001F1D6C">
        <w:rPr>
          <w:sz w:val="28"/>
          <w:szCs w:val="28"/>
          <w:lang w:val="uk-UA"/>
        </w:rPr>
        <w:t xml:space="preserve"> О.С. </w:t>
      </w:r>
      <w:r w:rsidRPr="001F1D6C">
        <w:rPr>
          <w:sz w:val="28"/>
          <w:szCs w:val="28"/>
          <w:lang w:val="uk-UA"/>
        </w:rPr>
        <w:t xml:space="preserve">– заступник начальника управління </w:t>
      </w:r>
      <w:r w:rsidR="00361D99" w:rsidRPr="001F1D6C">
        <w:rPr>
          <w:sz w:val="28"/>
          <w:szCs w:val="28"/>
          <w:lang w:val="uk-UA"/>
        </w:rPr>
        <w:t xml:space="preserve">економіки, бюджету та фінансів </w:t>
      </w:r>
      <w:r w:rsidRPr="001F1D6C">
        <w:rPr>
          <w:sz w:val="28"/>
          <w:szCs w:val="28"/>
          <w:lang w:val="uk-UA"/>
        </w:rPr>
        <w:t xml:space="preserve">– начальник відділу капітальних вкладень </w:t>
      </w:r>
      <w:r w:rsidR="0065045F" w:rsidRPr="001F1D6C">
        <w:rPr>
          <w:sz w:val="28"/>
          <w:szCs w:val="28"/>
          <w:lang w:val="uk-UA"/>
        </w:rPr>
        <w:t xml:space="preserve">виконавчого апарату </w:t>
      </w:r>
      <w:r w:rsidR="008926C6" w:rsidRPr="001F1D6C">
        <w:rPr>
          <w:sz w:val="28"/>
          <w:szCs w:val="28"/>
          <w:lang w:val="uk-UA"/>
        </w:rPr>
        <w:t>обласної ради</w:t>
      </w:r>
      <w:r w:rsidR="0065045F" w:rsidRPr="001F1D6C">
        <w:rPr>
          <w:sz w:val="28"/>
          <w:szCs w:val="28"/>
          <w:lang w:val="uk-UA"/>
        </w:rPr>
        <w:t>;</w:t>
      </w:r>
    </w:p>
    <w:p w:rsidR="00CE4362" w:rsidRPr="009E0315" w:rsidRDefault="0065045F" w:rsidP="00CE436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F1D6C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</w:t>
      </w:r>
      <w:r w:rsidR="003A27DF" w:rsidRPr="001F1D6C">
        <w:rPr>
          <w:sz w:val="28"/>
          <w:szCs w:val="28"/>
          <w:lang w:val="uk-UA"/>
        </w:rPr>
        <w:t xml:space="preserve">асної </w:t>
      </w:r>
      <w:r w:rsidRPr="001F1D6C">
        <w:rPr>
          <w:sz w:val="28"/>
          <w:szCs w:val="28"/>
          <w:lang w:val="uk-UA"/>
        </w:rPr>
        <w:t>ради</w:t>
      </w:r>
      <w:r w:rsidR="003D6BFF" w:rsidRPr="001F1D6C">
        <w:rPr>
          <w:sz w:val="28"/>
          <w:szCs w:val="28"/>
          <w:lang w:val="uk-UA"/>
        </w:rPr>
        <w:t>.</w:t>
      </w:r>
    </w:p>
    <w:p w:rsidR="00CE4362" w:rsidRDefault="00CE4362" w:rsidP="0065045F">
      <w:pPr>
        <w:jc w:val="both"/>
      </w:pPr>
    </w:p>
    <w:p w:rsidR="003D6BFF" w:rsidRDefault="003D6BFF" w:rsidP="0065045F">
      <w:pPr>
        <w:jc w:val="both"/>
      </w:pPr>
    </w:p>
    <w:p w:rsidR="000D0ECE" w:rsidRPr="009E0315" w:rsidRDefault="000D0ECE" w:rsidP="0065045F">
      <w:pPr>
        <w:jc w:val="both"/>
      </w:pPr>
    </w:p>
    <w:p w:rsidR="00056515" w:rsidRPr="009E0315" w:rsidRDefault="0026659C">
      <w:r w:rsidRPr="009E0315">
        <w:rPr>
          <w:b/>
          <w:bCs/>
        </w:rPr>
        <w:t>Головував:</w:t>
      </w:r>
      <w:r w:rsidRPr="009E0315">
        <w:t xml:space="preserve"> </w:t>
      </w:r>
      <w:proofErr w:type="spellStart"/>
      <w:r w:rsidRPr="009E0315">
        <w:t>Ніконоров</w:t>
      </w:r>
      <w:proofErr w:type="spellEnd"/>
      <w:r w:rsidRPr="009E0315">
        <w:t xml:space="preserve"> А.В.</w:t>
      </w:r>
      <w:r w:rsidR="00056515" w:rsidRPr="009E0315">
        <w:br w:type="page"/>
      </w:r>
    </w:p>
    <w:p w:rsidR="00056515" w:rsidRPr="009E0315" w:rsidRDefault="00056515"/>
    <w:p w:rsidR="0026659C" w:rsidRPr="009E0315" w:rsidRDefault="0026659C" w:rsidP="00056515">
      <w:pPr>
        <w:jc w:val="center"/>
        <w:rPr>
          <w:b/>
          <w:bCs/>
          <w:shd w:val="clear" w:color="auto" w:fill="FFFFFF"/>
        </w:rPr>
      </w:pPr>
      <w:r w:rsidRPr="009E0315">
        <w:rPr>
          <w:b/>
          <w:bCs/>
        </w:rPr>
        <w:t>Порядок денний засідання постійної комісії:</w:t>
      </w:r>
    </w:p>
    <w:p w:rsidR="0026659C" w:rsidRPr="009E0315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B9784F" w:rsidRPr="009E0315" w:rsidRDefault="00B9784F" w:rsidP="00B9784F">
      <w:pPr>
        <w:ind w:firstLine="709"/>
        <w:jc w:val="both"/>
        <w:rPr>
          <w:b/>
        </w:rPr>
      </w:pPr>
      <w:r w:rsidRPr="009E0315">
        <w:rPr>
          <w:b/>
        </w:rPr>
        <w:t xml:space="preserve">1. Про внесення змін до рішення обласної ради від 01 грудня </w:t>
      </w:r>
      <w:r w:rsidRPr="009E0315">
        <w:rPr>
          <w:b/>
        </w:rPr>
        <w:br/>
        <w:t xml:space="preserve">2017 року № 268-11/VІІ </w:t>
      </w:r>
      <w:proofErr w:type="spellStart"/>
      <w:r w:rsidRPr="009E0315">
        <w:rPr>
          <w:b/>
        </w:rPr>
        <w:t>„Про</w:t>
      </w:r>
      <w:proofErr w:type="spellEnd"/>
      <w:r w:rsidRPr="009E0315">
        <w:rPr>
          <w:b/>
        </w:rPr>
        <w:t xml:space="preserve"> обласний бюджет на 2018 рік”.</w:t>
      </w:r>
    </w:p>
    <w:p w:rsidR="00B9784F" w:rsidRPr="009E0315" w:rsidRDefault="00B9784F" w:rsidP="00B9784F">
      <w:pPr>
        <w:ind w:firstLine="709"/>
        <w:jc w:val="both"/>
        <w:rPr>
          <w:b/>
        </w:rPr>
      </w:pPr>
    </w:p>
    <w:p w:rsidR="00B9784F" w:rsidRPr="009E0315" w:rsidRDefault="00B9784F" w:rsidP="00B9784F">
      <w:pPr>
        <w:suppressAutoHyphens w:val="0"/>
        <w:autoSpaceDE w:val="0"/>
        <w:ind w:firstLine="709"/>
        <w:jc w:val="both"/>
        <w:rPr>
          <w:b/>
        </w:rPr>
      </w:pPr>
      <w:r w:rsidRPr="009E0315">
        <w:rPr>
          <w:b/>
        </w:rPr>
        <w:t xml:space="preserve">2. Про внесення змін до рішення обласної ради від 01 грудня </w:t>
      </w:r>
      <w:r w:rsidRPr="009E0315">
        <w:rPr>
          <w:b/>
        </w:rPr>
        <w:br/>
        <w:t xml:space="preserve">2017 року № 270-11/VІІ </w:t>
      </w:r>
      <w:proofErr w:type="spellStart"/>
      <w:r w:rsidRPr="009E0315">
        <w:rPr>
          <w:b/>
        </w:rPr>
        <w:t>„Про</w:t>
      </w:r>
      <w:proofErr w:type="spellEnd"/>
      <w:r w:rsidRPr="009E0315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році”.</w:t>
      </w:r>
    </w:p>
    <w:p w:rsidR="00B9784F" w:rsidRPr="009E0315" w:rsidRDefault="00B9784F" w:rsidP="00B9784F">
      <w:pPr>
        <w:suppressAutoHyphens w:val="0"/>
        <w:autoSpaceDE w:val="0"/>
        <w:ind w:firstLine="709"/>
        <w:jc w:val="both"/>
        <w:rPr>
          <w:b/>
        </w:rPr>
      </w:pPr>
    </w:p>
    <w:p w:rsidR="00B9784F" w:rsidRPr="009E0315" w:rsidRDefault="00B9784F" w:rsidP="00B9784F">
      <w:pPr>
        <w:suppressAutoHyphens w:val="0"/>
        <w:ind w:firstLine="709"/>
        <w:jc w:val="both"/>
        <w:rPr>
          <w:b/>
        </w:rPr>
      </w:pPr>
      <w:r w:rsidRPr="009E0315">
        <w:rPr>
          <w:b/>
        </w:rPr>
        <w:t xml:space="preserve">3. Про внесення змін до рішення обласної ради від 16 березня </w:t>
      </w:r>
      <w:r w:rsidRPr="009E0315">
        <w:rPr>
          <w:b/>
        </w:rPr>
        <w:br/>
        <w:t>201</w:t>
      </w:r>
      <w:r w:rsidR="000A06AA">
        <w:rPr>
          <w:b/>
        </w:rPr>
        <w:t>8</w:t>
      </w:r>
      <w:r w:rsidRPr="009E0315">
        <w:rPr>
          <w:b/>
        </w:rPr>
        <w:t xml:space="preserve"> року № 304-12/VІІ </w:t>
      </w:r>
      <w:proofErr w:type="spellStart"/>
      <w:r w:rsidRPr="009E0315">
        <w:rPr>
          <w:b/>
        </w:rPr>
        <w:t>„Про</w:t>
      </w:r>
      <w:proofErr w:type="spellEnd"/>
      <w:r w:rsidRPr="009E0315">
        <w:rPr>
          <w:b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ради”.</w:t>
      </w:r>
    </w:p>
    <w:p w:rsidR="00B9784F" w:rsidRPr="009E0315" w:rsidRDefault="00B9784F" w:rsidP="00B9784F">
      <w:pPr>
        <w:suppressAutoHyphens w:val="0"/>
        <w:ind w:firstLine="709"/>
        <w:jc w:val="both"/>
        <w:rPr>
          <w:b/>
        </w:rPr>
      </w:pPr>
    </w:p>
    <w:p w:rsidR="00B9784F" w:rsidRPr="009E0315" w:rsidRDefault="00B9784F" w:rsidP="00B9784F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9E0315">
        <w:rPr>
          <w:b/>
          <w:sz w:val="28"/>
          <w:szCs w:val="28"/>
          <w:lang w:val="uk-UA"/>
        </w:rPr>
        <w:t xml:space="preserve">4. Про </w:t>
      </w:r>
      <w:r w:rsidR="0000352A">
        <w:rPr>
          <w:b/>
          <w:sz w:val="28"/>
          <w:szCs w:val="28"/>
          <w:lang w:val="uk-UA"/>
        </w:rPr>
        <w:t>Бюджетну</w:t>
      </w:r>
      <w:r w:rsidRPr="009E0315">
        <w:rPr>
          <w:b/>
          <w:sz w:val="28"/>
          <w:szCs w:val="28"/>
          <w:lang w:val="uk-UA"/>
        </w:rPr>
        <w:t xml:space="preserve"> програм</w:t>
      </w:r>
      <w:r w:rsidR="0000352A">
        <w:rPr>
          <w:b/>
          <w:sz w:val="28"/>
          <w:szCs w:val="28"/>
          <w:lang w:val="uk-UA"/>
        </w:rPr>
        <w:t>у</w:t>
      </w:r>
      <w:r w:rsidRPr="009E0315">
        <w:rPr>
          <w:b/>
          <w:sz w:val="28"/>
          <w:szCs w:val="28"/>
          <w:lang w:val="uk-UA"/>
        </w:rPr>
        <w:t xml:space="preserve"> ,,Виконання судових рішень та виконавчих документів Дніпропетровською обласною радою</w:t>
      </w:r>
      <w:r w:rsidR="00FC1237" w:rsidRPr="009E0315">
        <w:rPr>
          <w:b/>
          <w:sz w:val="28"/>
          <w:szCs w:val="28"/>
          <w:lang w:val="uk-UA"/>
        </w:rPr>
        <w:t>”</w:t>
      </w:r>
      <w:r w:rsidRPr="009E0315">
        <w:rPr>
          <w:b/>
          <w:sz w:val="28"/>
          <w:szCs w:val="28"/>
          <w:lang w:val="uk-UA"/>
        </w:rPr>
        <w:t xml:space="preserve"> на 2018 – 202</w:t>
      </w:r>
      <w:r w:rsidR="00FC1237" w:rsidRPr="009E0315">
        <w:rPr>
          <w:b/>
          <w:sz w:val="28"/>
          <w:szCs w:val="28"/>
          <w:lang w:val="uk-UA"/>
        </w:rPr>
        <w:t>3</w:t>
      </w:r>
      <w:r w:rsidRPr="009E0315">
        <w:rPr>
          <w:b/>
          <w:sz w:val="28"/>
          <w:szCs w:val="28"/>
          <w:lang w:val="uk-UA"/>
        </w:rPr>
        <w:t xml:space="preserve"> роки</w:t>
      </w:r>
      <w:bookmarkStart w:id="0" w:name="_GoBack"/>
      <w:bookmarkEnd w:id="0"/>
      <w:r w:rsidRPr="009E0315">
        <w:rPr>
          <w:b/>
          <w:sz w:val="28"/>
          <w:szCs w:val="28"/>
          <w:lang w:val="uk-UA"/>
        </w:rPr>
        <w:t>.</w:t>
      </w:r>
    </w:p>
    <w:p w:rsidR="00B9784F" w:rsidRPr="009E0315" w:rsidRDefault="00B9784F" w:rsidP="00B9784F">
      <w:pPr>
        <w:suppressAutoHyphens w:val="0"/>
        <w:ind w:firstLine="709"/>
        <w:jc w:val="both"/>
        <w:rPr>
          <w:b/>
        </w:rPr>
      </w:pPr>
    </w:p>
    <w:p w:rsidR="00B9784F" w:rsidRPr="009E0315" w:rsidRDefault="00B9784F" w:rsidP="00B9784F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9E0315">
        <w:rPr>
          <w:b/>
          <w:bCs/>
          <w:shd w:val="clear" w:color="auto" w:fill="FFFFFF"/>
        </w:rPr>
        <w:t>5. Різне.</w:t>
      </w:r>
    </w:p>
    <w:p w:rsidR="00B9784F" w:rsidRPr="009E0315" w:rsidRDefault="00B9784F" w:rsidP="00B9784F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BE1FB8" w:rsidRPr="009E0315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9E0315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9E0315">
        <w:rPr>
          <w:b/>
          <w:bCs/>
          <w:shd w:val="clear" w:color="auto" w:fill="FFFFFF"/>
        </w:rPr>
        <w:br w:type="page"/>
      </w:r>
    </w:p>
    <w:p w:rsidR="007F39FB" w:rsidRPr="009E0315" w:rsidRDefault="00E845C0" w:rsidP="007F39FB">
      <w:pPr>
        <w:jc w:val="both"/>
        <w:rPr>
          <w:b/>
        </w:rPr>
      </w:pPr>
      <w:r w:rsidRPr="009E0315">
        <w:rPr>
          <w:b/>
          <w:bCs/>
          <w:u w:val="single"/>
          <w:shd w:val="clear" w:color="auto" w:fill="FFFFFF"/>
        </w:rPr>
        <w:lastRenderedPageBreak/>
        <w:t>СЛУХАЛИ:</w:t>
      </w:r>
      <w:r w:rsidRPr="009E0315">
        <w:rPr>
          <w:b/>
          <w:bCs/>
          <w:shd w:val="clear" w:color="auto" w:fill="FFFFFF"/>
        </w:rPr>
        <w:t xml:space="preserve"> </w:t>
      </w:r>
      <w:r w:rsidR="00CC134C" w:rsidRPr="009E0315">
        <w:rPr>
          <w:b/>
          <w:bCs/>
          <w:shd w:val="clear" w:color="auto" w:fill="FFFFFF"/>
        </w:rPr>
        <w:t>1</w:t>
      </w:r>
      <w:r w:rsidRPr="009E0315">
        <w:rPr>
          <w:b/>
          <w:bCs/>
          <w:shd w:val="clear" w:color="auto" w:fill="FFFFFF"/>
        </w:rPr>
        <w:t xml:space="preserve">. </w:t>
      </w:r>
      <w:r w:rsidR="00B9784F" w:rsidRPr="009E0315">
        <w:rPr>
          <w:b/>
        </w:rPr>
        <w:t xml:space="preserve">Про внесення змін до рішення обласної ради від 01 грудня </w:t>
      </w:r>
      <w:r w:rsidR="00B9784F" w:rsidRPr="009E0315">
        <w:rPr>
          <w:b/>
        </w:rPr>
        <w:br/>
        <w:t xml:space="preserve">2017 року № 268-11/VІІ </w:t>
      </w:r>
      <w:proofErr w:type="spellStart"/>
      <w:r w:rsidR="00B9784F" w:rsidRPr="009E0315">
        <w:rPr>
          <w:b/>
        </w:rPr>
        <w:t>„Про</w:t>
      </w:r>
      <w:proofErr w:type="spellEnd"/>
      <w:r w:rsidR="00B9784F" w:rsidRPr="009E0315">
        <w:rPr>
          <w:b/>
        </w:rPr>
        <w:t xml:space="preserve"> обласний бюджет на 2018 рік”</w:t>
      </w:r>
      <w:r w:rsidR="007F39FB" w:rsidRPr="009E0315">
        <w:rPr>
          <w:b/>
        </w:rPr>
        <w:t>.</w:t>
      </w:r>
    </w:p>
    <w:p w:rsidR="001C45FC" w:rsidRPr="009E0315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9D0F00" w:rsidRPr="009E0315" w:rsidRDefault="009D0F00" w:rsidP="007F39FB">
      <w:pPr>
        <w:tabs>
          <w:tab w:val="left" w:pos="0"/>
        </w:tabs>
        <w:jc w:val="both"/>
        <w:rPr>
          <w:b/>
          <w:bCs/>
        </w:rPr>
      </w:pPr>
    </w:p>
    <w:p w:rsidR="00662EB4" w:rsidRPr="009E0315" w:rsidRDefault="00E845C0" w:rsidP="00CC134C">
      <w:pPr>
        <w:ind w:firstLine="708"/>
        <w:jc w:val="both"/>
      </w:pPr>
      <w:r w:rsidRPr="009E0315">
        <w:rPr>
          <w:b/>
          <w:bCs/>
        </w:rPr>
        <w:t>Інформація:</w:t>
      </w:r>
      <w:r w:rsidR="00366F32" w:rsidRPr="009E0315">
        <w:rPr>
          <w:b/>
          <w:bCs/>
        </w:rPr>
        <w:t xml:space="preserve"> </w:t>
      </w:r>
      <w:r w:rsidR="00662EB4" w:rsidRPr="009E0315">
        <w:t>директора департаменту фінансів облдержадміністрації Шебеко</w:t>
      </w:r>
      <w:r w:rsidR="00C21090" w:rsidRPr="009E0315">
        <w:t> </w:t>
      </w:r>
      <w:r w:rsidR="00662EB4" w:rsidRPr="009E0315">
        <w:t>Т.І.</w:t>
      </w:r>
    </w:p>
    <w:p w:rsidR="00662EB4" w:rsidRPr="009E0315" w:rsidRDefault="00662EB4" w:rsidP="00662EB4">
      <w:pPr>
        <w:jc w:val="both"/>
      </w:pPr>
    </w:p>
    <w:p w:rsidR="009D0F00" w:rsidRPr="009E0315" w:rsidRDefault="009D0F00" w:rsidP="00662EB4">
      <w:pPr>
        <w:jc w:val="both"/>
      </w:pPr>
    </w:p>
    <w:p w:rsidR="000C329E" w:rsidRPr="009E0315" w:rsidRDefault="007A10BF" w:rsidP="000C329E">
      <w:pPr>
        <w:jc w:val="both"/>
      </w:pPr>
      <w:r w:rsidRPr="009E0315">
        <w:rPr>
          <w:b/>
          <w:bCs/>
          <w:u w:val="single"/>
        </w:rPr>
        <w:t>ВИСТУПИЛИ</w:t>
      </w:r>
      <w:r w:rsidR="00E845C0" w:rsidRPr="009E0315">
        <w:rPr>
          <w:b/>
          <w:bCs/>
        </w:rPr>
        <w:t>:</w:t>
      </w:r>
      <w:r w:rsidR="00E845C0" w:rsidRPr="009E0315">
        <w:t xml:space="preserve"> </w:t>
      </w:r>
      <w:proofErr w:type="spellStart"/>
      <w:r w:rsidR="006849E5" w:rsidRPr="009E0315">
        <w:t>Ніконоров</w:t>
      </w:r>
      <w:proofErr w:type="spellEnd"/>
      <w:r w:rsidR="006849E5" w:rsidRPr="009E0315">
        <w:t xml:space="preserve"> А.В., </w:t>
      </w:r>
      <w:proofErr w:type="spellStart"/>
      <w:r w:rsidR="00FC1237" w:rsidRPr="009E0315">
        <w:t>Мазан</w:t>
      </w:r>
      <w:proofErr w:type="spellEnd"/>
      <w:r w:rsidR="00FC1237" w:rsidRPr="009E0315">
        <w:t xml:space="preserve"> Ю.В., </w:t>
      </w:r>
      <w:proofErr w:type="spellStart"/>
      <w:r w:rsidR="009411BB" w:rsidRPr="009E0315">
        <w:t>Саганович</w:t>
      </w:r>
      <w:proofErr w:type="spellEnd"/>
      <w:r w:rsidR="009411BB" w:rsidRPr="009E0315">
        <w:t xml:space="preserve"> Д.В., </w:t>
      </w:r>
      <w:proofErr w:type="spellStart"/>
      <w:r w:rsidR="009E0315" w:rsidRPr="009E0315">
        <w:t>Жадан</w:t>
      </w:r>
      <w:proofErr w:type="spellEnd"/>
      <w:r w:rsidR="009E0315" w:rsidRPr="009E0315">
        <w:t xml:space="preserve"> Є.В.</w:t>
      </w:r>
      <w:r w:rsidR="009E0315">
        <w:t xml:space="preserve">, </w:t>
      </w:r>
      <w:proofErr w:type="spellStart"/>
      <w:r w:rsidR="009E0315" w:rsidRPr="009E0315">
        <w:t>Войтов</w:t>
      </w:r>
      <w:proofErr w:type="spellEnd"/>
      <w:r w:rsidR="009E0315" w:rsidRPr="009E0315">
        <w:t xml:space="preserve"> Г.О., </w:t>
      </w:r>
      <w:proofErr w:type="spellStart"/>
      <w:r w:rsidR="009411BB" w:rsidRPr="009E0315">
        <w:t>Беспаленкова</w:t>
      </w:r>
      <w:proofErr w:type="spellEnd"/>
      <w:r w:rsidR="009411BB" w:rsidRPr="009E0315">
        <w:t xml:space="preserve"> Н.М., </w:t>
      </w:r>
      <w:proofErr w:type="spellStart"/>
      <w:r w:rsidR="006849E5" w:rsidRPr="009E0315">
        <w:t>Кушвід</w:t>
      </w:r>
      <w:proofErr w:type="spellEnd"/>
      <w:r w:rsidR="006849E5" w:rsidRPr="009E0315">
        <w:t xml:space="preserve"> О.А.</w:t>
      </w:r>
      <w:r w:rsidR="009E0315">
        <w:t>,</w:t>
      </w:r>
      <w:r w:rsidR="009411BB" w:rsidRPr="009E0315">
        <w:t xml:space="preserve"> </w:t>
      </w:r>
      <w:r w:rsidR="009E0315" w:rsidRPr="009E0315">
        <w:t>Богуславськ</w:t>
      </w:r>
      <w:r w:rsidR="009E0315">
        <w:t>а</w:t>
      </w:r>
      <w:r w:rsidR="009E0315" w:rsidRPr="009E0315">
        <w:t xml:space="preserve"> І.О.</w:t>
      </w:r>
    </w:p>
    <w:p w:rsidR="00E845C0" w:rsidRPr="009E0315" w:rsidRDefault="00E845C0" w:rsidP="00E845C0">
      <w:pPr>
        <w:jc w:val="both"/>
      </w:pPr>
    </w:p>
    <w:p w:rsidR="009D0F00" w:rsidRPr="009E0315" w:rsidRDefault="009D0F00" w:rsidP="00E845C0">
      <w:pPr>
        <w:jc w:val="both"/>
      </w:pPr>
    </w:p>
    <w:p w:rsidR="00232C90" w:rsidRPr="009E0315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9E0315">
        <w:rPr>
          <w:color w:val="auto"/>
          <w:sz w:val="28"/>
          <w:szCs w:val="28"/>
          <w:u w:val="single"/>
        </w:rPr>
        <w:t>ВИРІШИЛИ</w:t>
      </w:r>
      <w:r w:rsidRPr="009E0315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9E0315" w:rsidRDefault="00812475" w:rsidP="00812475"/>
    <w:p w:rsidR="00200900" w:rsidRPr="009E0315" w:rsidRDefault="00111E09" w:rsidP="00111E09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 xml:space="preserve">1. </w:t>
      </w:r>
      <w:r w:rsidR="00200900" w:rsidRPr="009E0315">
        <w:rPr>
          <w:lang w:val="uk-UA"/>
        </w:rPr>
        <w:t xml:space="preserve">Інформацію директора департаменту фінансів облдержадміністрації </w:t>
      </w:r>
      <w:proofErr w:type="spellStart"/>
      <w:r w:rsidR="00200900" w:rsidRPr="009E0315">
        <w:rPr>
          <w:lang w:val="uk-UA"/>
        </w:rPr>
        <w:t>Шебеко</w:t>
      </w:r>
      <w:proofErr w:type="spellEnd"/>
      <w:r w:rsidRPr="009E0315">
        <w:rPr>
          <w:lang w:val="uk-UA"/>
        </w:rPr>
        <w:t xml:space="preserve"> </w:t>
      </w:r>
      <w:r w:rsidR="00200900" w:rsidRPr="009E0315">
        <w:rPr>
          <w:lang w:val="uk-UA"/>
        </w:rPr>
        <w:t>Т.І. взяти до відома.</w:t>
      </w:r>
    </w:p>
    <w:p w:rsidR="00276C62" w:rsidRPr="009E0315" w:rsidRDefault="00276C62" w:rsidP="00111E09">
      <w:pPr>
        <w:pStyle w:val="af8"/>
        <w:ind w:left="360" w:firstLine="709"/>
        <w:jc w:val="both"/>
        <w:rPr>
          <w:lang w:val="uk-UA"/>
        </w:rPr>
      </w:pPr>
    </w:p>
    <w:p w:rsidR="00200900" w:rsidRPr="009E0315" w:rsidRDefault="00111E09" w:rsidP="00111E09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 xml:space="preserve">2. </w:t>
      </w:r>
      <w:r w:rsidR="00662EB4" w:rsidRPr="009E0315">
        <w:rPr>
          <w:lang w:val="uk-UA"/>
        </w:rPr>
        <w:t xml:space="preserve">Погодити проект рішення обласної ради </w:t>
      </w:r>
      <w:proofErr w:type="spellStart"/>
      <w:r w:rsidR="000C329E" w:rsidRPr="009E0315">
        <w:rPr>
          <w:lang w:val="uk-UA"/>
        </w:rPr>
        <w:t>„</w:t>
      </w:r>
      <w:r w:rsidR="00B41856" w:rsidRPr="009E0315">
        <w:rPr>
          <w:lang w:val="uk-UA"/>
        </w:rPr>
        <w:t>Про</w:t>
      </w:r>
      <w:proofErr w:type="spellEnd"/>
      <w:r w:rsidR="00B41856" w:rsidRPr="009E0315">
        <w:rPr>
          <w:lang w:val="uk-UA"/>
        </w:rPr>
        <w:t xml:space="preserve"> внесення змін до рішення обласної ради від 01 грудня 2017 року № 268-11/VІІ </w:t>
      </w:r>
      <w:proofErr w:type="spellStart"/>
      <w:r w:rsidR="00B41856" w:rsidRPr="009E0315">
        <w:rPr>
          <w:lang w:val="uk-UA"/>
        </w:rPr>
        <w:t>„Про</w:t>
      </w:r>
      <w:proofErr w:type="spellEnd"/>
      <w:r w:rsidR="00B41856" w:rsidRPr="009E0315">
        <w:rPr>
          <w:lang w:val="uk-UA"/>
        </w:rPr>
        <w:t xml:space="preserve"> обласний бюджет на 2018 рік”</w:t>
      </w:r>
      <w:r w:rsidR="00AE0466" w:rsidRPr="009E0315">
        <w:rPr>
          <w:lang w:val="uk-UA"/>
        </w:rPr>
        <w:t xml:space="preserve"> із наступними змінами, внесеними на засіданні постійної комісії </w:t>
      </w:r>
      <w:r w:rsidR="0047514B" w:rsidRPr="009E0315">
        <w:rPr>
          <w:lang w:val="uk-UA"/>
        </w:rPr>
        <w:t xml:space="preserve">обласної ради з питань соціально-економічного розвитку області, бюджету та фінансів </w:t>
      </w:r>
      <w:r w:rsidR="00FC1237" w:rsidRPr="009E0315">
        <w:rPr>
          <w:lang w:val="uk-UA"/>
        </w:rPr>
        <w:t>18</w:t>
      </w:r>
      <w:r w:rsidR="00AE0466" w:rsidRPr="009E0315">
        <w:rPr>
          <w:lang w:val="uk-UA"/>
        </w:rPr>
        <w:t xml:space="preserve"> </w:t>
      </w:r>
      <w:r w:rsidR="00FC1237" w:rsidRPr="009E0315">
        <w:rPr>
          <w:lang w:val="uk-UA"/>
        </w:rPr>
        <w:t>жовтня</w:t>
      </w:r>
      <w:r w:rsidR="00AE0466" w:rsidRPr="009E0315">
        <w:rPr>
          <w:lang w:val="uk-UA"/>
        </w:rPr>
        <w:t xml:space="preserve"> 2018 року:</w:t>
      </w:r>
    </w:p>
    <w:p w:rsidR="00706E2D" w:rsidRPr="009E0315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706E2D" w:rsidRPr="009E0315" w:rsidRDefault="00FC1237" w:rsidP="00111E09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>з</w:t>
      </w:r>
      <w:r w:rsidR="00706E2D" w:rsidRPr="009E0315">
        <w:rPr>
          <w:lang w:val="uk-UA"/>
        </w:rPr>
        <w:t xml:space="preserve">а пропозицією </w:t>
      </w:r>
      <w:r w:rsidRPr="009E0315">
        <w:rPr>
          <w:lang w:val="uk-UA"/>
        </w:rPr>
        <w:t>головного розпорядника бюджетних коштів – обласної ради доповнити Перелік регіональних програм, які фінансуватимуться за рахунок коштів обласного бюджету у 2018 році</w:t>
      </w:r>
      <w:r w:rsidR="00E84AF7">
        <w:rPr>
          <w:lang w:val="uk-UA"/>
        </w:rPr>
        <w:t>,</w:t>
      </w:r>
      <w:r w:rsidRPr="009E0315">
        <w:rPr>
          <w:lang w:val="uk-UA"/>
        </w:rPr>
        <w:t xml:space="preserve"> (додаток 7 проекту рішення обласної ради) Бюджетною програмою ,,Виконання судових рішень </w:t>
      </w:r>
      <w:r w:rsidR="005608BF">
        <w:rPr>
          <w:lang w:val="uk-UA"/>
        </w:rPr>
        <w:br/>
      </w:r>
      <w:r w:rsidRPr="009E0315">
        <w:rPr>
          <w:lang w:val="uk-UA"/>
        </w:rPr>
        <w:t xml:space="preserve">та виконавчих документів Дніпропетровською обласною радою” </w:t>
      </w:r>
      <w:r w:rsidR="005608BF">
        <w:rPr>
          <w:lang w:val="uk-UA"/>
        </w:rPr>
        <w:br/>
      </w:r>
      <w:r w:rsidRPr="009E0315">
        <w:rPr>
          <w:lang w:val="uk-UA"/>
        </w:rPr>
        <w:t xml:space="preserve">на 2018 – 2023 роки після отримання </w:t>
      </w:r>
      <w:r w:rsidR="00530070">
        <w:rPr>
          <w:lang w:val="uk-UA"/>
        </w:rPr>
        <w:t xml:space="preserve">позитивного </w:t>
      </w:r>
      <w:r w:rsidRPr="009E0315">
        <w:rPr>
          <w:lang w:val="uk-UA"/>
        </w:rPr>
        <w:t>висновку управління правового забезпечення діяльності ради виконавчого апарату обласної ради (</w:t>
      </w:r>
      <w:proofErr w:type="spellStart"/>
      <w:r w:rsidRPr="009E0315">
        <w:rPr>
          <w:lang w:val="uk-UA"/>
        </w:rPr>
        <w:t>Доброгорський</w:t>
      </w:r>
      <w:proofErr w:type="spellEnd"/>
      <w:r w:rsidRPr="009E0315">
        <w:rPr>
          <w:lang w:val="uk-UA"/>
        </w:rPr>
        <w:t>).</w:t>
      </w:r>
    </w:p>
    <w:p w:rsidR="00706E2D" w:rsidRPr="009E0315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AE0466" w:rsidRPr="009E0315" w:rsidRDefault="00111E09" w:rsidP="00111E09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 xml:space="preserve">3. </w:t>
      </w:r>
      <w:r w:rsidR="00276C62" w:rsidRPr="009E0315">
        <w:rPr>
          <w:lang w:val="uk-UA"/>
        </w:rPr>
        <w:t>Д</w:t>
      </w:r>
      <w:r w:rsidR="00AE0466" w:rsidRPr="009E0315">
        <w:rPr>
          <w:lang w:val="uk-UA"/>
        </w:rPr>
        <w:t>епартаменту фінансів облдержадміністрації (</w:t>
      </w:r>
      <w:proofErr w:type="spellStart"/>
      <w:r w:rsidR="00AE0466" w:rsidRPr="009E0315">
        <w:rPr>
          <w:lang w:val="uk-UA"/>
        </w:rPr>
        <w:t>Шебеко</w:t>
      </w:r>
      <w:proofErr w:type="spellEnd"/>
      <w:r w:rsidR="00AE0466" w:rsidRPr="009E0315">
        <w:rPr>
          <w:lang w:val="uk-UA"/>
        </w:rPr>
        <w:t xml:space="preserve">) надати </w:t>
      </w:r>
      <w:r w:rsidR="0094395A" w:rsidRPr="009E0315">
        <w:rPr>
          <w:lang w:val="uk-UA"/>
        </w:rPr>
        <w:t xml:space="preserve">проект рішення обласної ради </w:t>
      </w:r>
      <w:proofErr w:type="spellStart"/>
      <w:r w:rsidR="0094395A" w:rsidRPr="009E0315">
        <w:rPr>
          <w:lang w:val="uk-UA"/>
        </w:rPr>
        <w:t>„</w:t>
      </w:r>
      <w:r w:rsidR="00B9784F" w:rsidRPr="009E0315">
        <w:rPr>
          <w:lang w:val="uk-UA"/>
        </w:rPr>
        <w:t>Про</w:t>
      </w:r>
      <w:proofErr w:type="spellEnd"/>
      <w:r w:rsidR="00B9784F" w:rsidRPr="009E0315">
        <w:rPr>
          <w:lang w:val="uk-UA"/>
        </w:rPr>
        <w:t xml:space="preserve"> внесення змін до рішення обласної ради від 01 грудня 2017 року № 268-11/VІІ </w:t>
      </w:r>
      <w:proofErr w:type="spellStart"/>
      <w:r w:rsidR="00B9784F" w:rsidRPr="009E0315">
        <w:rPr>
          <w:lang w:val="uk-UA"/>
        </w:rPr>
        <w:t>„Про</w:t>
      </w:r>
      <w:proofErr w:type="spellEnd"/>
      <w:r w:rsidR="00B9784F" w:rsidRPr="009E0315">
        <w:rPr>
          <w:lang w:val="uk-UA"/>
        </w:rPr>
        <w:t xml:space="preserve"> обласний бюджет на 2018 рік</w:t>
      </w:r>
      <w:r w:rsidR="0094395A" w:rsidRPr="009E0315">
        <w:rPr>
          <w:lang w:val="uk-UA"/>
        </w:rPr>
        <w:t>”</w:t>
      </w:r>
      <w:r w:rsidR="00AE0466" w:rsidRPr="009E0315">
        <w:rPr>
          <w:lang w:val="uk-UA"/>
        </w:rPr>
        <w:t xml:space="preserve"> </w:t>
      </w:r>
      <w:r w:rsidR="00276C62" w:rsidRPr="009E0315">
        <w:rPr>
          <w:lang w:val="uk-UA"/>
        </w:rPr>
        <w:t xml:space="preserve">з урахуванням змін </w:t>
      </w:r>
      <w:r w:rsidR="00AE0466" w:rsidRPr="009E0315">
        <w:rPr>
          <w:lang w:val="uk-UA"/>
        </w:rPr>
        <w:t xml:space="preserve">на розгляд </w:t>
      </w:r>
      <w:r w:rsidR="00B9784F" w:rsidRPr="009E0315">
        <w:rPr>
          <w:lang w:val="uk-UA"/>
        </w:rPr>
        <w:t>чотирнадцятої</w:t>
      </w:r>
      <w:r w:rsidR="00276C62" w:rsidRPr="009E0315">
        <w:rPr>
          <w:lang w:val="uk-UA"/>
        </w:rPr>
        <w:t xml:space="preserve"> сесії Дніпропетровської обласної ради VII скликання й рекомендувати обласній раді затвердити його.</w:t>
      </w:r>
    </w:p>
    <w:p w:rsidR="00E845C0" w:rsidRPr="009E0315" w:rsidRDefault="00E845C0" w:rsidP="00E845C0">
      <w:pPr>
        <w:jc w:val="both"/>
        <w:rPr>
          <w:b/>
          <w:bCs/>
        </w:rPr>
      </w:pPr>
    </w:p>
    <w:p w:rsidR="009D0F00" w:rsidRPr="009E0315" w:rsidRDefault="009D0F00" w:rsidP="00E845C0">
      <w:pPr>
        <w:jc w:val="both"/>
        <w:rPr>
          <w:b/>
          <w:bCs/>
        </w:rPr>
      </w:pPr>
    </w:p>
    <w:p w:rsidR="00E845C0" w:rsidRPr="009E0315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9E0315">
        <w:rPr>
          <w:b/>
          <w:bCs/>
        </w:rPr>
        <w:t>Результати голосування:</w:t>
      </w:r>
    </w:p>
    <w:p w:rsidR="00E845C0" w:rsidRPr="009E0315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9E0315" w:rsidRDefault="00232C90" w:rsidP="00E845C0">
      <w:pPr>
        <w:pStyle w:val="a9"/>
        <w:ind w:left="2832" w:firstLine="708"/>
      </w:pPr>
      <w:r w:rsidRPr="009E0315">
        <w:t xml:space="preserve">за </w:t>
      </w:r>
      <w:r w:rsidRPr="009E0315">
        <w:tab/>
      </w:r>
      <w:r w:rsidRPr="009E0315">
        <w:tab/>
      </w:r>
      <w:r w:rsidRPr="009E0315">
        <w:tab/>
      </w:r>
      <w:r w:rsidR="003D5D3C" w:rsidRPr="009E0315">
        <w:t>1</w:t>
      </w:r>
      <w:r w:rsidR="00FC1237" w:rsidRPr="009E0315">
        <w:t>2</w:t>
      </w:r>
    </w:p>
    <w:p w:rsidR="00E845C0" w:rsidRPr="009E0315" w:rsidRDefault="0039703F" w:rsidP="00E845C0">
      <w:pPr>
        <w:ind w:left="2832" w:firstLine="720"/>
        <w:jc w:val="both"/>
      </w:pPr>
      <w:r w:rsidRPr="009E0315">
        <w:t>проти</w:t>
      </w:r>
      <w:r w:rsidRPr="009E0315">
        <w:tab/>
      </w:r>
      <w:r w:rsidRPr="009E0315">
        <w:tab/>
      </w:r>
      <w:r w:rsidR="005A5B5E" w:rsidRPr="009E0315">
        <w:t xml:space="preserve">  </w:t>
      </w:r>
      <w:r w:rsidR="003D5D3C" w:rsidRPr="009E0315">
        <w:t>-</w:t>
      </w:r>
    </w:p>
    <w:p w:rsidR="003D5D3C" w:rsidRPr="009E0315" w:rsidRDefault="0039703F" w:rsidP="00E845C0">
      <w:pPr>
        <w:ind w:left="2832" w:firstLine="720"/>
        <w:jc w:val="both"/>
      </w:pPr>
      <w:r w:rsidRPr="009E0315">
        <w:t xml:space="preserve">утримались </w:t>
      </w:r>
      <w:r w:rsidRPr="009E0315">
        <w:tab/>
      </w:r>
      <w:r w:rsidR="005A5B5E" w:rsidRPr="009E0315">
        <w:t xml:space="preserve">  -</w:t>
      </w:r>
    </w:p>
    <w:p w:rsidR="00E845C0" w:rsidRPr="009E0315" w:rsidRDefault="00E845C0" w:rsidP="00E845C0">
      <w:pPr>
        <w:ind w:left="2832" w:firstLine="720"/>
        <w:jc w:val="both"/>
      </w:pPr>
      <w:r w:rsidRPr="009E0315">
        <w:t xml:space="preserve">усього </w:t>
      </w:r>
      <w:r w:rsidRPr="009E0315">
        <w:tab/>
      </w:r>
      <w:r w:rsidRPr="009E0315">
        <w:tab/>
      </w:r>
      <w:r w:rsidR="003D5D3C" w:rsidRPr="009E0315">
        <w:t>1</w:t>
      </w:r>
      <w:r w:rsidR="00FC1237" w:rsidRPr="009E0315">
        <w:t>2</w:t>
      </w:r>
    </w:p>
    <w:p w:rsidR="00662EB4" w:rsidRPr="009E0315" w:rsidRDefault="00662EB4" w:rsidP="005F57DD">
      <w:pPr>
        <w:jc w:val="both"/>
        <w:rPr>
          <w:b/>
        </w:rPr>
      </w:pPr>
      <w:r w:rsidRPr="009E0315">
        <w:rPr>
          <w:b/>
          <w:bCs/>
          <w:u w:val="single"/>
          <w:shd w:val="clear" w:color="auto" w:fill="FFFFFF"/>
        </w:rPr>
        <w:lastRenderedPageBreak/>
        <w:t>СЛУХАЛИ:</w:t>
      </w:r>
      <w:r w:rsidRPr="009E0315">
        <w:rPr>
          <w:b/>
          <w:bCs/>
          <w:shd w:val="clear" w:color="auto" w:fill="FFFFFF"/>
        </w:rPr>
        <w:t xml:space="preserve"> </w:t>
      </w:r>
      <w:r w:rsidR="00CC134C" w:rsidRPr="009E0315">
        <w:rPr>
          <w:b/>
          <w:bCs/>
          <w:shd w:val="clear" w:color="auto" w:fill="FFFFFF"/>
        </w:rPr>
        <w:t>2</w:t>
      </w:r>
      <w:r w:rsidRPr="009E0315">
        <w:rPr>
          <w:b/>
        </w:rPr>
        <w:t xml:space="preserve">. </w:t>
      </w:r>
      <w:r w:rsidR="00B9784F" w:rsidRPr="009E0315">
        <w:rPr>
          <w:b/>
        </w:rPr>
        <w:t xml:space="preserve">Про внесення змін до рішення обласної ради від 01 грудня </w:t>
      </w:r>
      <w:r w:rsidR="00B9784F" w:rsidRPr="009E0315">
        <w:rPr>
          <w:b/>
        </w:rPr>
        <w:br/>
        <w:t>201</w:t>
      </w:r>
      <w:r w:rsidR="00F368F3">
        <w:rPr>
          <w:b/>
        </w:rPr>
        <w:t>7</w:t>
      </w:r>
      <w:r w:rsidR="00B9784F" w:rsidRPr="009E0315">
        <w:rPr>
          <w:b/>
        </w:rPr>
        <w:t xml:space="preserve"> року № 270-11/VІІ </w:t>
      </w:r>
      <w:proofErr w:type="spellStart"/>
      <w:r w:rsidR="00B9784F" w:rsidRPr="009E0315">
        <w:rPr>
          <w:b/>
        </w:rPr>
        <w:t>„Про</w:t>
      </w:r>
      <w:proofErr w:type="spellEnd"/>
      <w:r w:rsidR="00B9784F" w:rsidRPr="009E0315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</w:t>
      </w:r>
      <w:r w:rsidR="00CC134C" w:rsidRPr="009E0315">
        <w:rPr>
          <w:b/>
        </w:rPr>
        <w:t>.</w:t>
      </w:r>
    </w:p>
    <w:p w:rsidR="00662EB4" w:rsidRPr="009E0315" w:rsidRDefault="00662EB4" w:rsidP="00662EB4">
      <w:pPr>
        <w:jc w:val="both"/>
        <w:rPr>
          <w:b/>
          <w:bCs/>
        </w:rPr>
      </w:pPr>
    </w:p>
    <w:p w:rsidR="00662EB4" w:rsidRPr="009E0315" w:rsidRDefault="00662EB4" w:rsidP="00CC134C">
      <w:pPr>
        <w:ind w:firstLine="708"/>
        <w:jc w:val="both"/>
      </w:pPr>
      <w:r w:rsidRPr="009E0315">
        <w:rPr>
          <w:b/>
          <w:bCs/>
        </w:rPr>
        <w:t xml:space="preserve">Інформація: </w:t>
      </w:r>
      <w:r w:rsidR="00544B57" w:rsidRPr="009E0315">
        <w:t xml:space="preserve">заступника начальника управління </w:t>
      </w:r>
      <w:r w:rsidR="00BF5402" w:rsidRPr="009E0315">
        <w:t xml:space="preserve">економіки, бюджету та фінансів </w:t>
      </w:r>
      <w:r w:rsidR="00544B57" w:rsidRPr="009E0315">
        <w:t>– начальника відділу бюджету та фінансів виконавчого апарату облради Богуславської І.О.</w:t>
      </w:r>
      <w:r w:rsidR="00BC6EAE" w:rsidRPr="009E0315">
        <w:t xml:space="preserve"> </w:t>
      </w:r>
    </w:p>
    <w:p w:rsidR="00CC134C" w:rsidRPr="009E0315" w:rsidRDefault="00CC134C" w:rsidP="00662EB4">
      <w:pPr>
        <w:jc w:val="both"/>
        <w:rPr>
          <w:b/>
          <w:bCs/>
        </w:rPr>
      </w:pPr>
    </w:p>
    <w:p w:rsidR="00662EB4" w:rsidRPr="00851E27" w:rsidRDefault="007A10BF" w:rsidP="00662EB4">
      <w:pPr>
        <w:jc w:val="both"/>
      </w:pPr>
      <w:r w:rsidRPr="00851E27">
        <w:rPr>
          <w:b/>
          <w:bCs/>
          <w:u w:val="single"/>
        </w:rPr>
        <w:t>ВИСТУПИЛИ</w:t>
      </w:r>
      <w:r w:rsidRPr="00851E27">
        <w:rPr>
          <w:b/>
          <w:bCs/>
        </w:rPr>
        <w:t>:</w:t>
      </w:r>
      <w:r w:rsidR="00662EB4" w:rsidRPr="00851E27">
        <w:t xml:space="preserve"> </w:t>
      </w:r>
      <w:proofErr w:type="spellStart"/>
      <w:r w:rsidR="00B814AC" w:rsidRPr="00851E27">
        <w:t>Ніконоров</w:t>
      </w:r>
      <w:proofErr w:type="spellEnd"/>
      <w:r w:rsidR="00B814AC" w:rsidRPr="00851E27">
        <w:t xml:space="preserve"> А.В.</w:t>
      </w:r>
    </w:p>
    <w:p w:rsidR="009F4AD1" w:rsidRPr="009E0315" w:rsidRDefault="009F4AD1" w:rsidP="00662EB4">
      <w:pPr>
        <w:jc w:val="both"/>
      </w:pPr>
    </w:p>
    <w:p w:rsidR="00662EB4" w:rsidRPr="009E0315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9E0315">
        <w:rPr>
          <w:color w:val="auto"/>
          <w:sz w:val="28"/>
          <w:szCs w:val="28"/>
          <w:u w:val="single"/>
        </w:rPr>
        <w:t>ВИРІШИЛИ</w:t>
      </w:r>
      <w:r w:rsidRPr="009E031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9E0315" w:rsidRDefault="00662EB4" w:rsidP="00662EB4"/>
    <w:p w:rsidR="00BC6EAE" w:rsidRPr="009E0315" w:rsidRDefault="00487298" w:rsidP="00487298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>1. І</w:t>
      </w:r>
      <w:r w:rsidR="00BC6EAE" w:rsidRPr="009E0315">
        <w:rPr>
          <w:lang w:val="uk-UA"/>
        </w:rPr>
        <w:t>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CC134C" w:rsidRPr="009E0315" w:rsidRDefault="00CC134C" w:rsidP="00CC134C">
      <w:pPr>
        <w:pStyle w:val="af8"/>
        <w:ind w:left="360"/>
        <w:jc w:val="both"/>
        <w:rPr>
          <w:lang w:val="uk-UA"/>
        </w:rPr>
      </w:pPr>
    </w:p>
    <w:p w:rsidR="00662EB4" w:rsidRPr="009E0315" w:rsidRDefault="00487298" w:rsidP="00487298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 xml:space="preserve">2. </w:t>
      </w:r>
      <w:r w:rsidR="00662EB4" w:rsidRPr="009E0315">
        <w:rPr>
          <w:lang w:val="uk-UA"/>
        </w:rPr>
        <w:t xml:space="preserve">Погодити проект рішення обласної ради </w:t>
      </w:r>
      <w:proofErr w:type="spellStart"/>
      <w:r w:rsidR="00544B57" w:rsidRPr="009E0315">
        <w:rPr>
          <w:lang w:val="uk-UA"/>
        </w:rPr>
        <w:t>„</w:t>
      </w:r>
      <w:r w:rsidR="00B9784F" w:rsidRPr="009E0315">
        <w:rPr>
          <w:lang w:val="uk-UA"/>
        </w:rPr>
        <w:t>Про</w:t>
      </w:r>
      <w:proofErr w:type="spellEnd"/>
      <w:r w:rsidR="00B9784F" w:rsidRPr="009E0315">
        <w:rPr>
          <w:lang w:val="uk-UA"/>
        </w:rPr>
        <w:t xml:space="preserve"> внесення змін до рішення обласної ради від 01 грудня 2017 року № 270-11/VІІ </w:t>
      </w:r>
      <w:proofErr w:type="spellStart"/>
      <w:r w:rsidR="00B9784F" w:rsidRPr="009E0315">
        <w:rPr>
          <w:lang w:val="uk-UA"/>
        </w:rPr>
        <w:t>„Про</w:t>
      </w:r>
      <w:proofErr w:type="spellEnd"/>
      <w:r w:rsidR="00B9784F" w:rsidRPr="009E0315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</w:t>
      </w:r>
      <w:r w:rsidR="00544B57" w:rsidRPr="009E0315">
        <w:rPr>
          <w:lang w:val="uk-UA"/>
        </w:rPr>
        <w:t>”,</w:t>
      </w:r>
      <w:r w:rsidR="00662EB4" w:rsidRPr="009E0315">
        <w:rPr>
          <w:lang w:val="uk-UA"/>
        </w:rPr>
        <w:t xml:space="preserve"> </w:t>
      </w:r>
      <w:r w:rsidR="00544B57" w:rsidRPr="009E0315">
        <w:rPr>
          <w:lang w:val="uk-UA"/>
        </w:rPr>
        <w:t xml:space="preserve">винести його на розгляд </w:t>
      </w:r>
      <w:r w:rsidR="00B9784F" w:rsidRPr="009E0315">
        <w:rPr>
          <w:lang w:val="uk-UA"/>
        </w:rPr>
        <w:t>чотирнадцятої</w:t>
      </w:r>
      <w:r w:rsidR="005939ED" w:rsidRPr="009E0315">
        <w:rPr>
          <w:lang w:val="uk-UA"/>
        </w:rPr>
        <w:t xml:space="preserve"> сесії Дніпропетровської обласної ради VII скликання</w:t>
      </w:r>
      <w:r w:rsidR="00544B57" w:rsidRPr="009E0315">
        <w:rPr>
          <w:lang w:val="uk-UA"/>
        </w:rPr>
        <w:t xml:space="preserve"> й рекомендувати обласній раді затвердити</w:t>
      </w:r>
      <w:r w:rsidR="00662EB4" w:rsidRPr="009E0315">
        <w:rPr>
          <w:lang w:val="uk-UA"/>
        </w:rPr>
        <w:t>.</w:t>
      </w:r>
    </w:p>
    <w:p w:rsidR="00487298" w:rsidRPr="009E0315" w:rsidRDefault="00487298" w:rsidP="00662EB4">
      <w:pPr>
        <w:jc w:val="both"/>
        <w:rPr>
          <w:b/>
          <w:bCs/>
        </w:rPr>
      </w:pPr>
    </w:p>
    <w:p w:rsidR="00487298" w:rsidRPr="009E0315" w:rsidRDefault="00487298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9E0315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9E0315">
        <w:rPr>
          <w:b/>
          <w:bCs/>
        </w:rPr>
        <w:t>Результати голосування:</w:t>
      </w:r>
    </w:p>
    <w:p w:rsidR="00662EB4" w:rsidRPr="009E0315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9E0315" w:rsidRDefault="00662EB4" w:rsidP="00662EB4">
      <w:pPr>
        <w:pStyle w:val="a9"/>
        <w:ind w:left="2832" w:firstLine="708"/>
      </w:pPr>
      <w:r w:rsidRPr="009E0315">
        <w:t xml:space="preserve">за </w:t>
      </w:r>
      <w:r w:rsidRPr="009E0315">
        <w:tab/>
      </w:r>
      <w:r w:rsidRPr="009E0315">
        <w:tab/>
      </w:r>
      <w:r w:rsidRPr="009E0315">
        <w:tab/>
      </w:r>
      <w:r w:rsidR="00544B57" w:rsidRPr="009E0315">
        <w:t>1</w:t>
      </w:r>
      <w:r w:rsidR="00FC1237" w:rsidRPr="009E0315">
        <w:t>2</w:t>
      </w:r>
    </w:p>
    <w:p w:rsidR="00662EB4" w:rsidRPr="009E0315" w:rsidRDefault="00662EB4" w:rsidP="00662EB4">
      <w:pPr>
        <w:ind w:left="2832" w:firstLine="720"/>
        <w:jc w:val="both"/>
      </w:pPr>
      <w:r w:rsidRPr="009E0315">
        <w:t>проти</w:t>
      </w:r>
      <w:r w:rsidRPr="009E0315">
        <w:tab/>
      </w:r>
      <w:r w:rsidRPr="009E0315">
        <w:tab/>
      </w:r>
      <w:r w:rsidR="00487298" w:rsidRPr="009E0315">
        <w:t xml:space="preserve">  </w:t>
      </w:r>
      <w:r w:rsidRPr="009E0315">
        <w:t>-</w:t>
      </w:r>
    </w:p>
    <w:p w:rsidR="00662EB4" w:rsidRPr="009E0315" w:rsidRDefault="00662EB4" w:rsidP="00662EB4">
      <w:pPr>
        <w:ind w:left="2832" w:firstLine="720"/>
        <w:jc w:val="both"/>
      </w:pPr>
      <w:r w:rsidRPr="009E0315">
        <w:t xml:space="preserve">утримались </w:t>
      </w:r>
      <w:r w:rsidRPr="009E0315">
        <w:tab/>
      </w:r>
      <w:r w:rsidR="00487298" w:rsidRPr="009E0315">
        <w:t xml:space="preserve">  </w:t>
      </w:r>
      <w:r w:rsidRPr="009E0315">
        <w:t>-</w:t>
      </w:r>
    </w:p>
    <w:p w:rsidR="00662EB4" w:rsidRPr="009E0315" w:rsidRDefault="00662EB4" w:rsidP="00662EB4">
      <w:pPr>
        <w:ind w:left="2832" w:firstLine="720"/>
        <w:jc w:val="both"/>
      </w:pPr>
      <w:r w:rsidRPr="009E0315">
        <w:t xml:space="preserve">усього </w:t>
      </w:r>
      <w:r w:rsidRPr="009E0315">
        <w:tab/>
      </w:r>
      <w:r w:rsidRPr="009E0315">
        <w:tab/>
      </w:r>
      <w:r w:rsidR="00544B57" w:rsidRPr="009E0315">
        <w:t>1</w:t>
      </w:r>
      <w:r w:rsidR="00FC1237" w:rsidRPr="009E0315">
        <w:t>2</w:t>
      </w:r>
    </w:p>
    <w:p w:rsidR="00FF4CC6" w:rsidRPr="009E0315" w:rsidRDefault="00FF4CC6" w:rsidP="00662EB4">
      <w:pPr>
        <w:jc w:val="both"/>
        <w:rPr>
          <w:b/>
          <w:bCs/>
        </w:rPr>
      </w:pPr>
    </w:p>
    <w:p w:rsidR="009D0F00" w:rsidRDefault="009D0F00" w:rsidP="00662EB4">
      <w:pPr>
        <w:jc w:val="both"/>
        <w:rPr>
          <w:b/>
          <w:bCs/>
        </w:rPr>
      </w:pPr>
    </w:p>
    <w:p w:rsidR="00851E27" w:rsidRPr="009E0315" w:rsidRDefault="00851E27" w:rsidP="00662EB4">
      <w:pPr>
        <w:jc w:val="both"/>
        <w:rPr>
          <w:b/>
          <w:bCs/>
        </w:rPr>
      </w:pPr>
    </w:p>
    <w:p w:rsidR="007A46A9" w:rsidRPr="009E0315" w:rsidRDefault="007A46A9" w:rsidP="007A46A9">
      <w:pPr>
        <w:jc w:val="both"/>
        <w:rPr>
          <w:b/>
        </w:rPr>
      </w:pPr>
      <w:r w:rsidRPr="009E0315">
        <w:rPr>
          <w:b/>
          <w:bCs/>
          <w:u w:val="single"/>
          <w:shd w:val="clear" w:color="auto" w:fill="FFFFFF"/>
        </w:rPr>
        <w:t>СЛУХАЛИ:</w:t>
      </w:r>
      <w:r w:rsidRPr="009E0315">
        <w:rPr>
          <w:b/>
          <w:bCs/>
          <w:shd w:val="clear" w:color="auto" w:fill="FFFFFF"/>
        </w:rPr>
        <w:t xml:space="preserve"> </w:t>
      </w:r>
      <w:r w:rsidR="00B9784F" w:rsidRPr="009E0315">
        <w:rPr>
          <w:b/>
          <w:bCs/>
          <w:shd w:val="clear" w:color="auto" w:fill="FFFFFF"/>
        </w:rPr>
        <w:t>3</w:t>
      </w:r>
      <w:r w:rsidRPr="009E0315">
        <w:rPr>
          <w:b/>
        </w:rPr>
        <w:t xml:space="preserve">. </w:t>
      </w:r>
      <w:r w:rsidR="00B9784F" w:rsidRPr="009E0315">
        <w:rPr>
          <w:b/>
        </w:rPr>
        <w:t xml:space="preserve">Про внесення змін до рішення обласної ради від </w:t>
      </w:r>
      <w:r w:rsidR="00B9784F" w:rsidRPr="009E0315">
        <w:rPr>
          <w:b/>
        </w:rPr>
        <w:br/>
        <w:t>16 березня 201</w:t>
      </w:r>
      <w:r w:rsidR="00F368F3">
        <w:rPr>
          <w:b/>
        </w:rPr>
        <w:t>8</w:t>
      </w:r>
      <w:r w:rsidR="00B9784F" w:rsidRPr="009E0315">
        <w:rPr>
          <w:b/>
        </w:rPr>
        <w:t xml:space="preserve"> року № 304-12/VІІ </w:t>
      </w:r>
      <w:proofErr w:type="spellStart"/>
      <w:r w:rsidR="00B9784F" w:rsidRPr="009E0315">
        <w:rPr>
          <w:b/>
        </w:rPr>
        <w:t>„Про</w:t>
      </w:r>
      <w:proofErr w:type="spellEnd"/>
      <w:r w:rsidR="00B9784F" w:rsidRPr="009E0315">
        <w:rPr>
          <w:b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</w:p>
    <w:p w:rsidR="007A46A9" w:rsidRPr="009E0315" w:rsidRDefault="007A46A9" w:rsidP="007A46A9">
      <w:pPr>
        <w:jc w:val="both"/>
        <w:rPr>
          <w:b/>
          <w:bCs/>
        </w:rPr>
      </w:pPr>
    </w:p>
    <w:p w:rsidR="009C5054" w:rsidRPr="009E0315" w:rsidRDefault="009C5054" w:rsidP="009C5054">
      <w:pPr>
        <w:ind w:firstLine="708"/>
        <w:jc w:val="both"/>
      </w:pPr>
      <w:r w:rsidRPr="009E0315">
        <w:rPr>
          <w:b/>
          <w:bCs/>
        </w:rPr>
        <w:t xml:space="preserve">Інформація: </w:t>
      </w:r>
      <w:r w:rsidRPr="009E0315">
        <w:t xml:space="preserve">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</w:t>
      </w:r>
    </w:p>
    <w:p w:rsidR="009C5054" w:rsidRPr="00712B80" w:rsidRDefault="009C5054" w:rsidP="009C5054">
      <w:pPr>
        <w:jc w:val="both"/>
      </w:pPr>
      <w:r w:rsidRPr="00712B80">
        <w:rPr>
          <w:b/>
          <w:bCs/>
          <w:u w:val="single"/>
        </w:rPr>
        <w:lastRenderedPageBreak/>
        <w:t>ВИСТУПИЛИ</w:t>
      </w:r>
      <w:r w:rsidRPr="00712B80">
        <w:rPr>
          <w:b/>
          <w:bCs/>
        </w:rPr>
        <w:t>:</w:t>
      </w:r>
      <w:r w:rsidRPr="00712B80">
        <w:t xml:space="preserve"> </w:t>
      </w:r>
      <w:proofErr w:type="spellStart"/>
      <w:r w:rsidRPr="00712B80">
        <w:t>Ніконоров</w:t>
      </w:r>
      <w:proofErr w:type="spellEnd"/>
      <w:r w:rsidRPr="00712B80">
        <w:t xml:space="preserve"> А.В.</w:t>
      </w:r>
    </w:p>
    <w:p w:rsidR="009C5054" w:rsidRPr="009E0315" w:rsidRDefault="009C5054" w:rsidP="009C5054">
      <w:pPr>
        <w:jc w:val="both"/>
      </w:pPr>
    </w:p>
    <w:p w:rsidR="009C5054" w:rsidRPr="009E0315" w:rsidRDefault="009C5054" w:rsidP="009C505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9E0315">
        <w:rPr>
          <w:color w:val="auto"/>
          <w:sz w:val="28"/>
          <w:szCs w:val="28"/>
          <w:u w:val="single"/>
        </w:rPr>
        <w:t>ВИРІШИЛИ</w:t>
      </w:r>
      <w:r w:rsidRPr="009E031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C5054" w:rsidRPr="009E0315" w:rsidRDefault="009C5054" w:rsidP="009C5054"/>
    <w:p w:rsidR="009C5054" w:rsidRPr="009E0315" w:rsidRDefault="009C5054" w:rsidP="009C5054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9C5054" w:rsidRPr="009E0315" w:rsidRDefault="009C5054" w:rsidP="009C5054">
      <w:pPr>
        <w:pStyle w:val="af8"/>
        <w:ind w:left="360"/>
        <w:jc w:val="both"/>
        <w:rPr>
          <w:lang w:val="uk-UA"/>
        </w:rPr>
      </w:pPr>
    </w:p>
    <w:p w:rsidR="009C5054" w:rsidRPr="009E0315" w:rsidRDefault="009C5054" w:rsidP="009C5054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 xml:space="preserve">2. Погодити проект рішення обласної ради </w:t>
      </w:r>
      <w:proofErr w:type="spellStart"/>
      <w:r w:rsidRPr="009E0315">
        <w:rPr>
          <w:lang w:val="uk-UA"/>
        </w:rPr>
        <w:t>„</w:t>
      </w:r>
      <w:r w:rsidR="00B9784F" w:rsidRPr="009E0315">
        <w:rPr>
          <w:lang w:val="uk-UA"/>
        </w:rPr>
        <w:t>Про</w:t>
      </w:r>
      <w:proofErr w:type="spellEnd"/>
      <w:r w:rsidR="00B9784F" w:rsidRPr="009E0315">
        <w:rPr>
          <w:lang w:val="uk-UA"/>
        </w:rPr>
        <w:t xml:space="preserve"> внесення змін до рішення обласної ради від 16 березня 201</w:t>
      </w:r>
      <w:r w:rsidR="00E94CAB">
        <w:rPr>
          <w:lang w:val="uk-UA"/>
        </w:rPr>
        <w:t>8</w:t>
      </w:r>
      <w:r w:rsidR="00B9784F" w:rsidRPr="009E0315">
        <w:rPr>
          <w:lang w:val="uk-UA"/>
        </w:rPr>
        <w:t xml:space="preserve"> року № 304-12/VІІ </w:t>
      </w:r>
      <w:proofErr w:type="spellStart"/>
      <w:r w:rsidR="00B9784F" w:rsidRPr="009E0315">
        <w:rPr>
          <w:lang w:val="uk-UA"/>
        </w:rPr>
        <w:t>„Про</w:t>
      </w:r>
      <w:proofErr w:type="spellEnd"/>
      <w:r w:rsidR="00B9784F" w:rsidRPr="009E0315">
        <w:rPr>
          <w:lang w:val="uk-UA"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485705" w:rsidRPr="009E0315">
        <w:rPr>
          <w:lang w:val="uk-UA"/>
        </w:rPr>
        <w:t>”</w:t>
      </w:r>
      <w:r w:rsidRPr="009E0315">
        <w:rPr>
          <w:lang w:val="uk-UA"/>
        </w:rPr>
        <w:t xml:space="preserve">, винести його на розгляд </w:t>
      </w:r>
      <w:r w:rsidR="00B9784F" w:rsidRPr="009E0315">
        <w:rPr>
          <w:lang w:val="uk-UA"/>
        </w:rPr>
        <w:t>чотирнадцятої</w:t>
      </w:r>
      <w:r w:rsidRPr="009E0315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9C5054" w:rsidRPr="009E0315" w:rsidRDefault="009C5054" w:rsidP="009C5054">
      <w:pPr>
        <w:jc w:val="both"/>
        <w:rPr>
          <w:b/>
          <w:bCs/>
        </w:rPr>
      </w:pPr>
    </w:p>
    <w:p w:rsidR="009C5054" w:rsidRPr="009E0315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9E0315" w:rsidRDefault="009C5054" w:rsidP="009C5054">
      <w:pPr>
        <w:pStyle w:val="a9"/>
        <w:spacing w:line="300" w:lineRule="exact"/>
        <w:jc w:val="center"/>
        <w:rPr>
          <w:b/>
          <w:bCs/>
        </w:rPr>
      </w:pPr>
      <w:r w:rsidRPr="009E0315">
        <w:rPr>
          <w:b/>
          <w:bCs/>
        </w:rPr>
        <w:t>Результати голосування:</w:t>
      </w:r>
    </w:p>
    <w:p w:rsidR="009C5054" w:rsidRPr="009E0315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9E0315" w:rsidRDefault="009C5054" w:rsidP="009C5054">
      <w:pPr>
        <w:pStyle w:val="a9"/>
        <w:ind w:left="2832" w:firstLine="708"/>
      </w:pPr>
      <w:r w:rsidRPr="009E0315">
        <w:t xml:space="preserve">за </w:t>
      </w:r>
      <w:r w:rsidRPr="009E0315">
        <w:tab/>
      </w:r>
      <w:r w:rsidRPr="009E0315">
        <w:tab/>
      </w:r>
      <w:r w:rsidRPr="009E0315">
        <w:tab/>
        <w:t>1</w:t>
      </w:r>
      <w:r w:rsidR="00FC1237" w:rsidRPr="009E0315">
        <w:t>2</w:t>
      </w:r>
    </w:p>
    <w:p w:rsidR="009C5054" w:rsidRPr="009E0315" w:rsidRDefault="009C5054" w:rsidP="009C5054">
      <w:pPr>
        <w:ind w:left="2832" w:firstLine="720"/>
        <w:jc w:val="both"/>
      </w:pPr>
      <w:r w:rsidRPr="009E0315">
        <w:t>проти</w:t>
      </w:r>
      <w:r w:rsidRPr="009E0315">
        <w:tab/>
      </w:r>
      <w:r w:rsidRPr="009E0315">
        <w:tab/>
        <w:t xml:space="preserve">  -</w:t>
      </w:r>
    </w:p>
    <w:p w:rsidR="009C5054" w:rsidRPr="009E0315" w:rsidRDefault="009C5054" w:rsidP="009C5054">
      <w:pPr>
        <w:ind w:left="2832" w:firstLine="720"/>
        <w:jc w:val="both"/>
      </w:pPr>
      <w:r w:rsidRPr="009E0315">
        <w:t xml:space="preserve">утримались </w:t>
      </w:r>
      <w:r w:rsidRPr="009E0315">
        <w:tab/>
        <w:t xml:space="preserve">  -</w:t>
      </w:r>
    </w:p>
    <w:p w:rsidR="009C5054" w:rsidRPr="009E0315" w:rsidRDefault="009C5054" w:rsidP="009C5054">
      <w:pPr>
        <w:ind w:left="2832" w:firstLine="720"/>
        <w:jc w:val="both"/>
      </w:pPr>
      <w:r w:rsidRPr="009E0315">
        <w:t xml:space="preserve">усього </w:t>
      </w:r>
      <w:r w:rsidRPr="009E0315">
        <w:tab/>
      </w:r>
      <w:r w:rsidRPr="009E0315">
        <w:tab/>
        <w:t>1</w:t>
      </w:r>
      <w:r w:rsidR="00FC1237" w:rsidRPr="009E0315">
        <w:t>2</w:t>
      </w:r>
    </w:p>
    <w:p w:rsidR="007A46A9" w:rsidRPr="009E0315" w:rsidRDefault="007A46A9" w:rsidP="007A46A9">
      <w:pPr>
        <w:jc w:val="both"/>
        <w:rPr>
          <w:b/>
          <w:bCs/>
        </w:rPr>
      </w:pPr>
    </w:p>
    <w:p w:rsidR="007A46A9" w:rsidRPr="009E0315" w:rsidRDefault="007A46A9" w:rsidP="00D35938">
      <w:pPr>
        <w:jc w:val="both"/>
        <w:rPr>
          <w:b/>
          <w:bCs/>
          <w:shd w:val="clear" w:color="auto" w:fill="FFFFFF"/>
        </w:rPr>
      </w:pPr>
    </w:p>
    <w:p w:rsidR="009D0F00" w:rsidRPr="009E0315" w:rsidRDefault="009D0F00" w:rsidP="00485705">
      <w:pPr>
        <w:jc w:val="both"/>
        <w:rPr>
          <w:b/>
          <w:bCs/>
          <w:u w:val="single"/>
          <w:shd w:val="clear" w:color="auto" w:fill="FFFFFF"/>
        </w:rPr>
      </w:pPr>
    </w:p>
    <w:p w:rsidR="00485705" w:rsidRPr="009E0315" w:rsidRDefault="00485705" w:rsidP="00485705">
      <w:pPr>
        <w:jc w:val="both"/>
        <w:rPr>
          <w:b/>
        </w:rPr>
      </w:pPr>
      <w:r w:rsidRPr="009E0315">
        <w:rPr>
          <w:b/>
          <w:bCs/>
          <w:u w:val="single"/>
          <w:shd w:val="clear" w:color="auto" w:fill="FFFFFF"/>
        </w:rPr>
        <w:t>СЛУХАЛИ:</w:t>
      </w:r>
      <w:r w:rsidRPr="009E0315">
        <w:rPr>
          <w:b/>
          <w:bCs/>
          <w:shd w:val="clear" w:color="auto" w:fill="FFFFFF"/>
        </w:rPr>
        <w:t xml:space="preserve"> </w:t>
      </w:r>
      <w:r w:rsidR="00B9784F" w:rsidRPr="009E0315">
        <w:rPr>
          <w:b/>
          <w:bCs/>
          <w:shd w:val="clear" w:color="auto" w:fill="FFFFFF"/>
        </w:rPr>
        <w:t>4</w:t>
      </w:r>
      <w:r w:rsidRPr="009E0315">
        <w:rPr>
          <w:b/>
        </w:rPr>
        <w:t xml:space="preserve">. </w:t>
      </w:r>
      <w:r w:rsidR="008F4C48" w:rsidRPr="009E0315">
        <w:rPr>
          <w:b/>
        </w:rPr>
        <w:t xml:space="preserve">Про </w:t>
      </w:r>
      <w:r w:rsidR="008F4C48">
        <w:rPr>
          <w:b/>
        </w:rPr>
        <w:t>Бюджетну</w:t>
      </w:r>
      <w:r w:rsidR="008F4C48" w:rsidRPr="009E0315">
        <w:rPr>
          <w:b/>
        </w:rPr>
        <w:t xml:space="preserve"> програм</w:t>
      </w:r>
      <w:r w:rsidR="008F4C48">
        <w:rPr>
          <w:b/>
        </w:rPr>
        <w:t>у</w:t>
      </w:r>
      <w:r w:rsidR="008F4C48" w:rsidRPr="009E0315">
        <w:rPr>
          <w:b/>
        </w:rPr>
        <w:t xml:space="preserve"> ,,Виконання судових рішень та виконавчих документів Дніпропетровською обласною радою” на 2018 – 2023 роки</w:t>
      </w:r>
      <w:r w:rsidR="008F4C48">
        <w:rPr>
          <w:b/>
        </w:rPr>
        <w:t>.</w:t>
      </w:r>
    </w:p>
    <w:p w:rsidR="00485705" w:rsidRPr="009E0315" w:rsidRDefault="00485705" w:rsidP="00485705">
      <w:pPr>
        <w:jc w:val="both"/>
        <w:rPr>
          <w:b/>
          <w:bCs/>
        </w:rPr>
      </w:pPr>
    </w:p>
    <w:p w:rsidR="009D0F00" w:rsidRPr="009E0315" w:rsidRDefault="009D0F00" w:rsidP="00485705">
      <w:pPr>
        <w:jc w:val="both"/>
        <w:rPr>
          <w:b/>
          <w:bCs/>
        </w:rPr>
      </w:pPr>
    </w:p>
    <w:p w:rsidR="00485705" w:rsidRPr="009E0315" w:rsidRDefault="00485705" w:rsidP="00485705">
      <w:pPr>
        <w:ind w:firstLine="708"/>
        <w:jc w:val="both"/>
      </w:pPr>
      <w:r w:rsidRPr="009E0315">
        <w:rPr>
          <w:b/>
          <w:bCs/>
        </w:rPr>
        <w:t xml:space="preserve">Інформація: </w:t>
      </w:r>
      <w:r w:rsidRPr="009E0315">
        <w:t xml:space="preserve">начальника управління бухгалтерського обліку, фінансів та господарської діяльності – головного бухгалтера виконавчого апарату обласної ради </w:t>
      </w:r>
      <w:proofErr w:type="spellStart"/>
      <w:r w:rsidRPr="009E0315">
        <w:t>Беспаленкової</w:t>
      </w:r>
      <w:proofErr w:type="spellEnd"/>
      <w:r w:rsidRPr="009E0315">
        <w:t xml:space="preserve"> Н.М.</w:t>
      </w:r>
    </w:p>
    <w:p w:rsidR="00485705" w:rsidRPr="009E0315" w:rsidRDefault="00485705" w:rsidP="00485705">
      <w:pPr>
        <w:jc w:val="both"/>
        <w:rPr>
          <w:b/>
          <w:bCs/>
        </w:rPr>
      </w:pPr>
    </w:p>
    <w:p w:rsidR="009D0F00" w:rsidRPr="009E0315" w:rsidRDefault="009D0F00" w:rsidP="00485705">
      <w:pPr>
        <w:jc w:val="both"/>
        <w:rPr>
          <w:b/>
          <w:bCs/>
        </w:rPr>
      </w:pPr>
    </w:p>
    <w:p w:rsidR="00485705" w:rsidRPr="00FB2158" w:rsidRDefault="00485705" w:rsidP="00485705">
      <w:pPr>
        <w:jc w:val="both"/>
      </w:pPr>
      <w:r w:rsidRPr="00FB2158">
        <w:rPr>
          <w:b/>
          <w:bCs/>
          <w:u w:val="single"/>
        </w:rPr>
        <w:t>ВИСТУПИЛИ</w:t>
      </w:r>
      <w:r w:rsidRPr="00FB2158">
        <w:rPr>
          <w:b/>
          <w:bCs/>
        </w:rPr>
        <w:t>:</w:t>
      </w:r>
      <w:r w:rsidRPr="00FB2158">
        <w:t xml:space="preserve"> </w:t>
      </w:r>
      <w:proofErr w:type="spellStart"/>
      <w:r w:rsidRPr="00FB2158">
        <w:t>Ніконоров</w:t>
      </w:r>
      <w:proofErr w:type="spellEnd"/>
      <w:r w:rsidRPr="00FB2158">
        <w:t xml:space="preserve"> А.В.</w:t>
      </w:r>
    </w:p>
    <w:p w:rsidR="00485705" w:rsidRPr="009E0315" w:rsidRDefault="00485705" w:rsidP="00485705">
      <w:pPr>
        <w:jc w:val="both"/>
      </w:pPr>
    </w:p>
    <w:p w:rsidR="009D0F00" w:rsidRPr="009E0315" w:rsidRDefault="009D0F00" w:rsidP="00485705">
      <w:pPr>
        <w:jc w:val="both"/>
      </w:pPr>
    </w:p>
    <w:p w:rsidR="00485705" w:rsidRPr="009E0315" w:rsidRDefault="00485705" w:rsidP="0048570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9E0315">
        <w:rPr>
          <w:color w:val="auto"/>
          <w:sz w:val="28"/>
          <w:szCs w:val="28"/>
          <w:u w:val="single"/>
        </w:rPr>
        <w:t>ВИРІШИЛИ</w:t>
      </w:r>
      <w:r w:rsidRPr="009E0315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485705" w:rsidRPr="009E0315" w:rsidRDefault="00485705" w:rsidP="00485705"/>
    <w:p w:rsidR="00485705" w:rsidRPr="009E0315" w:rsidRDefault="00485705" w:rsidP="00485705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t xml:space="preserve">1. Інформацію </w:t>
      </w:r>
      <w:r w:rsidR="005D4790" w:rsidRPr="009E0315">
        <w:rPr>
          <w:lang w:val="uk-UA"/>
        </w:rPr>
        <w:t xml:space="preserve">начальника управління бухгалтерського обліку, фінансів та господарської діяльності – головного бухгалтера виконавчого апарату обласної ради </w:t>
      </w:r>
      <w:proofErr w:type="spellStart"/>
      <w:r w:rsidR="005D4790" w:rsidRPr="009E0315">
        <w:rPr>
          <w:lang w:val="uk-UA"/>
        </w:rPr>
        <w:t>Беспаленкової</w:t>
      </w:r>
      <w:proofErr w:type="spellEnd"/>
      <w:r w:rsidR="005D4790" w:rsidRPr="009E0315">
        <w:rPr>
          <w:lang w:val="uk-UA"/>
        </w:rPr>
        <w:t xml:space="preserve"> Н.М.</w:t>
      </w:r>
      <w:r w:rsidRPr="009E0315">
        <w:rPr>
          <w:lang w:val="uk-UA"/>
        </w:rPr>
        <w:t xml:space="preserve"> взяти до відома.</w:t>
      </w:r>
    </w:p>
    <w:p w:rsidR="00485705" w:rsidRPr="009E0315" w:rsidRDefault="00485705" w:rsidP="00485705">
      <w:pPr>
        <w:pStyle w:val="af8"/>
        <w:ind w:left="0" w:firstLine="709"/>
        <w:jc w:val="both"/>
        <w:rPr>
          <w:lang w:val="uk-UA"/>
        </w:rPr>
      </w:pPr>
      <w:r w:rsidRPr="009E0315">
        <w:rPr>
          <w:lang w:val="uk-UA"/>
        </w:rPr>
        <w:lastRenderedPageBreak/>
        <w:t xml:space="preserve">2. Погодити проект рішення обласної ради </w:t>
      </w:r>
      <w:r w:rsidR="0000352A" w:rsidRPr="0000352A">
        <w:rPr>
          <w:lang w:val="uk-UA"/>
        </w:rPr>
        <w:t>,,Про Бюджетну програму ,,Виконання судових рішень та виконавчих документів Дніпропетровською обласною радою” на 2018 – 2023 роки</w:t>
      </w:r>
      <w:r w:rsidR="00AB5B41" w:rsidRPr="0000352A">
        <w:rPr>
          <w:lang w:val="uk-UA"/>
        </w:rPr>
        <w:t>”</w:t>
      </w:r>
      <w:r w:rsidRPr="0000352A">
        <w:rPr>
          <w:lang w:val="uk-UA"/>
        </w:rPr>
        <w:t>, винести його на розгляд</w:t>
      </w:r>
      <w:r w:rsidRPr="009E0315">
        <w:rPr>
          <w:lang w:val="uk-UA"/>
        </w:rPr>
        <w:t xml:space="preserve"> </w:t>
      </w:r>
      <w:r w:rsidR="00B9784F" w:rsidRPr="009E0315">
        <w:rPr>
          <w:lang w:val="uk-UA"/>
        </w:rPr>
        <w:t>чотирнадцятої</w:t>
      </w:r>
      <w:r w:rsidRPr="009E0315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485705" w:rsidRPr="009E0315" w:rsidRDefault="00485705" w:rsidP="00485705">
      <w:pPr>
        <w:jc w:val="both"/>
        <w:rPr>
          <w:b/>
          <w:bCs/>
        </w:rPr>
      </w:pPr>
    </w:p>
    <w:p w:rsidR="00485705" w:rsidRPr="009E0315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C72352" w:rsidRPr="009E0315" w:rsidRDefault="00C72352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9E0315" w:rsidRDefault="00485705" w:rsidP="00485705">
      <w:pPr>
        <w:pStyle w:val="a9"/>
        <w:spacing w:line="300" w:lineRule="exact"/>
        <w:jc w:val="center"/>
        <w:rPr>
          <w:b/>
          <w:bCs/>
        </w:rPr>
      </w:pPr>
      <w:r w:rsidRPr="009E0315">
        <w:rPr>
          <w:b/>
          <w:bCs/>
        </w:rPr>
        <w:t>Результати голосування:</w:t>
      </w:r>
    </w:p>
    <w:p w:rsidR="00485705" w:rsidRPr="009E0315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9E0315" w:rsidRDefault="00485705" w:rsidP="00485705">
      <w:pPr>
        <w:pStyle w:val="a9"/>
        <w:ind w:left="2832" w:firstLine="708"/>
      </w:pPr>
      <w:r w:rsidRPr="009E0315">
        <w:t xml:space="preserve">за </w:t>
      </w:r>
      <w:r w:rsidRPr="009E0315">
        <w:tab/>
      </w:r>
      <w:r w:rsidRPr="009E0315">
        <w:tab/>
      </w:r>
      <w:r w:rsidRPr="009E0315">
        <w:tab/>
        <w:t>1</w:t>
      </w:r>
      <w:r w:rsidR="00FC1237" w:rsidRPr="009E0315">
        <w:t>2</w:t>
      </w:r>
    </w:p>
    <w:p w:rsidR="00485705" w:rsidRPr="009E0315" w:rsidRDefault="00485705" w:rsidP="00485705">
      <w:pPr>
        <w:ind w:left="2832" w:firstLine="720"/>
        <w:jc w:val="both"/>
      </w:pPr>
      <w:r w:rsidRPr="009E0315">
        <w:t>проти</w:t>
      </w:r>
      <w:r w:rsidRPr="009E0315">
        <w:tab/>
      </w:r>
      <w:r w:rsidRPr="009E0315">
        <w:tab/>
        <w:t xml:space="preserve">  -</w:t>
      </w:r>
    </w:p>
    <w:p w:rsidR="00485705" w:rsidRPr="009E0315" w:rsidRDefault="00485705" w:rsidP="00485705">
      <w:pPr>
        <w:ind w:left="2832" w:firstLine="720"/>
        <w:jc w:val="both"/>
      </w:pPr>
      <w:r w:rsidRPr="009E0315">
        <w:t xml:space="preserve">утримались </w:t>
      </w:r>
      <w:r w:rsidRPr="009E0315">
        <w:tab/>
        <w:t xml:space="preserve">  -</w:t>
      </w:r>
    </w:p>
    <w:p w:rsidR="00485705" w:rsidRPr="009E0315" w:rsidRDefault="00485705" w:rsidP="00485705">
      <w:pPr>
        <w:ind w:left="2832" w:firstLine="720"/>
        <w:jc w:val="both"/>
      </w:pPr>
      <w:r w:rsidRPr="009E0315">
        <w:t xml:space="preserve">усього </w:t>
      </w:r>
      <w:r w:rsidRPr="009E0315">
        <w:tab/>
      </w:r>
      <w:r w:rsidRPr="009E0315">
        <w:tab/>
        <w:t>1</w:t>
      </w:r>
      <w:r w:rsidR="00FC1237" w:rsidRPr="009E0315">
        <w:t>2</w:t>
      </w:r>
    </w:p>
    <w:p w:rsidR="00DA2FC8" w:rsidRPr="009E0315" w:rsidRDefault="00DA2FC8" w:rsidP="00D35938">
      <w:pPr>
        <w:jc w:val="both"/>
        <w:rPr>
          <w:b/>
          <w:bCs/>
          <w:shd w:val="clear" w:color="auto" w:fill="FFFFFF"/>
        </w:rPr>
      </w:pPr>
    </w:p>
    <w:p w:rsidR="003604D0" w:rsidRPr="009E0315" w:rsidRDefault="003604D0" w:rsidP="00D35938">
      <w:pPr>
        <w:jc w:val="both"/>
        <w:rPr>
          <w:b/>
          <w:bCs/>
          <w:shd w:val="clear" w:color="auto" w:fill="FFFFFF"/>
        </w:rPr>
      </w:pPr>
    </w:p>
    <w:p w:rsidR="003604D0" w:rsidRPr="009E0315" w:rsidRDefault="003604D0" w:rsidP="00D35938">
      <w:pPr>
        <w:jc w:val="both"/>
        <w:rPr>
          <w:b/>
          <w:bCs/>
          <w:shd w:val="clear" w:color="auto" w:fill="FFFFFF"/>
        </w:rPr>
      </w:pPr>
    </w:p>
    <w:p w:rsidR="003604D0" w:rsidRPr="009E0315" w:rsidRDefault="003604D0" w:rsidP="003604D0">
      <w:pPr>
        <w:jc w:val="both"/>
        <w:rPr>
          <w:b/>
          <w:bCs/>
          <w:shd w:val="clear" w:color="auto" w:fill="FFFFFF"/>
        </w:rPr>
      </w:pPr>
      <w:r w:rsidRPr="009E0315">
        <w:rPr>
          <w:b/>
          <w:bCs/>
          <w:u w:val="single"/>
          <w:shd w:val="clear" w:color="auto" w:fill="FFFFFF"/>
        </w:rPr>
        <w:t>СЛУХАЛИ:</w:t>
      </w:r>
      <w:r w:rsidRPr="009E0315">
        <w:rPr>
          <w:b/>
          <w:bCs/>
          <w:shd w:val="clear" w:color="auto" w:fill="FFFFFF"/>
        </w:rPr>
        <w:t xml:space="preserve"> 5. Різне.</w:t>
      </w:r>
    </w:p>
    <w:p w:rsidR="003604D0" w:rsidRPr="009E0315" w:rsidRDefault="003604D0" w:rsidP="003604D0">
      <w:pPr>
        <w:jc w:val="both"/>
        <w:rPr>
          <w:b/>
          <w:bCs/>
          <w:shd w:val="clear" w:color="auto" w:fill="FFFFFF"/>
        </w:rPr>
      </w:pPr>
    </w:p>
    <w:p w:rsidR="003604D0" w:rsidRPr="009E0315" w:rsidRDefault="003604D0" w:rsidP="003604D0">
      <w:pPr>
        <w:jc w:val="both"/>
        <w:rPr>
          <w:b/>
          <w:bCs/>
        </w:rPr>
      </w:pPr>
      <w:r w:rsidRPr="009E0315">
        <w:t>Пропозиції не надходили.</w:t>
      </w:r>
    </w:p>
    <w:p w:rsidR="003604D0" w:rsidRPr="009E0315" w:rsidRDefault="003604D0" w:rsidP="003604D0">
      <w:pPr>
        <w:jc w:val="both"/>
        <w:rPr>
          <w:b/>
          <w:bCs/>
        </w:rPr>
      </w:pPr>
    </w:p>
    <w:p w:rsidR="003604D0" w:rsidRPr="009E0315" w:rsidRDefault="003604D0" w:rsidP="003604D0">
      <w:pPr>
        <w:ind w:firstLine="708"/>
        <w:jc w:val="both"/>
        <w:rPr>
          <w:b/>
          <w:bCs/>
        </w:rPr>
      </w:pPr>
      <w:r w:rsidRPr="009E0315">
        <w:rPr>
          <w:b/>
          <w:bCs/>
        </w:rPr>
        <w:t xml:space="preserve">Інформація: </w:t>
      </w:r>
    </w:p>
    <w:p w:rsidR="003604D0" w:rsidRPr="009E0315" w:rsidRDefault="003604D0" w:rsidP="003604D0">
      <w:pPr>
        <w:jc w:val="both"/>
        <w:rPr>
          <w:b/>
          <w:bCs/>
        </w:rPr>
      </w:pPr>
    </w:p>
    <w:p w:rsidR="003604D0" w:rsidRPr="009E0315" w:rsidRDefault="003604D0" w:rsidP="003604D0">
      <w:pPr>
        <w:jc w:val="both"/>
        <w:rPr>
          <w:b/>
          <w:bCs/>
        </w:rPr>
      </w:pPr>
    </w:p>
    <w:p w:rsidR="003604D0" w:rsidRPr="009E0315" w:rsidRDefault="003604D0" w:rsidP="003604D0">
      <w:pPr>
        <w:jc w:val="both"/>
        <w:rPr>
          <w:b/>
          <w:u w:val="single"/>
        </w:rPr>
      </w:pPr>
      <w:r w:rsidRPr="009E0315">
        <w:rPr>
          <w:b/>
          <w:bCs/>
          <w:u w:val="single"/>
        </w:rPr>
        <w:t>ВИСТУПИЛИ:</w:t>
      </w:r>
      <w:r w:rsidRPr="009E0315">
        <w:rPr>
          <w:b/>
          <w:u w:val="single"/>
        </w:rPr>
        <w:t xml:space="preserve"> </w:t>
      </w:r>
    </w:p>
    <w:p w:rsidR="003604D0" w:rsidRPr="009E0315" w:rsidRDefault="003604D0" w:rsidP="003604D0">
      <w:pPr>
        <w:jc w:val="both"/>
      </w:pPr>
    </w:p>
    <w:p w:rsidR="003604D0" w:rsidRPr="009E0315" w:rsidRDefault="003604D0" w:rsidP="003604D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3604D0" w:rsidRPr="009E0315" w:rsidRDefault="003604D0" w:rsidP="003604D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9E0315">
        <w:rPr>
          <w:color w:val="auto"/>
          <w:sz w:val="28"/>
          <w:szCs w:val="28"/>
          <w:u w:val="single"/>
        </w:rPr>
        <w:t>ВИРІШИЛИ</w:t>
      </w:r>
      <w:r w:rsidRPr="009E0315">
        <w:rPr>
          <w:bCs w:val="0"/>
          <w:color w:val="auto"/>
          <w:sz w:val="28"/>
          <w:szCs w:val="28"/>
          <w:u w:val="single"/>
        </w:rPr>
        <w:t xml:space="preserve">: </w:t>
      </w:r>
    </w:p>
    <w:p w:rsidR="003604D0" w:rsidRPr="009E0315" w:rsidRDefault="003604D0" w:rsidP="003604D0"/>
    <w:p w:rsidR="003604D0" w:rsidRPr="009E0315" w:rsidRDefault="003604D0" w:rsidP="003604D0">
      <w:pPr>
        <w:jc w:val="both"/>
        <w:rPr>
          <w:b/>
          <w:bCs/>
        </w:rPr>
      </w:pPr>
    </w:p>
    <w:p w:rsidR="003604D0" w:rsidRPr="009E0315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9E0315">
        <w:rPr>
          <w:b/>
          <w:bCs/>
        </w:rPr>
        <w:t>Результати голосування:</w:t>
      </w:r>
    </w:p>
    <w:p w:rsidR="003604D0" w:rsidRPr="009E0315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9E0315" w:rsidRDefault="003604D0" w:rsidP="003604D0">
      <w:pPr>
        <w:pStyle w:val="a9"/>
        <w:ind w:left="2832" w:firstLine="708"/>
      </w:pPr>
      <w:r w:rsidRPr="009E0315">
        <w:t xml:space="preserve">за </w:t>
      </w:r>
      <w:r w:rsidRPr="009E0315">
        <w:tab/>
      </w:r>
      <w:r w:rsidRPr="009E0315">
        <w:tab/>
      </w:r>
      <w:r w:rsidRPr="009E0315">
        <w:tab/>
        <w:t>-</w:t>
      </w:r>
    </w:p>
    <w:p w:rsidR="003604D0" w:rsidRPr="009E0315" w:rsidRDefault="003604D0" w:rsidP="003604D0">
      <w:pPr>
        <w:ind w:left="2832" w:firstLine="720"/>
        <w:jc w:val="both"/>
      </w:pPr>
      <w:r w:rsidRPr="009E0315">
        <w:t>проти</w:t>
      </w:r>
      <w:r w:rsidRPr="009E0315">
        <w:tab/>
      </w:r>
      <w:r w:rsidRPr="009E0315">
        <w:tab/>
        <w:t>-</w:t>
      </w:r>
    </w:p>
    <w:p w:rsidR="003604D0" w:rsidRPr="009E0315" w:rsidRDefault="003604D0" w:rsidP="003604D0">
      <w:pPr>
        <w:ind w:left="2832" w:firstLine="720"/>
        <w:jc w:val="both"/>
      </w:pPr>
      <w:r w:rsidRPr="009E0315">
        <w:t xml:space="preserve">утримались </w:t>
      </w:r>
      <w:r w:rsidRPr="009E0315">
        <w:tab/>
        <w:t>-</w:t>
      </w:r>
    </w:p>
    <w:p w:rsidR="003604D0" w:rsidRPr="009E0315" w:rsidRDefault="003604D0" w:rsidP="003604D0">
      <w:pPr>
        <w:ind w:left="2832" w:firstLine="720"/>
        <w:jc w:val="both"/>
      </w:pPr>
      <w:r w:rsidRPr="009E0315">
        <w:t xml:space="preserve">усього </w:t>
      </w:r>
      <w:r w:rsidRPr="009E0315">
        <w:tab/>
      </w:r>
      <w:r w:rsidRPr="009E0315">
        <w:tab/>
        <w:t>-</w:t>
      </w:r>
    </w:p>
    <w:p w:rsidR="00D35938" w:rsidRPr="009E0315" w:rsidRDefault="00D35938" w:rsidP="00D35938">
      <w:pPr>
        <w:jc w:val="both"/>
        <w:rPr>
          <w:b/>
          <w:bCs/>
        </w:rPr>
      </w:pPr>
    </w:p>
    <w:p w:rsidR="008551BA" w:rsidRPr="009E0315" w:rsidRDefault="008551BA" w:rsidP="00D35938">
      <w:pPr>
        <w:jc w:val="both"/>
        <w:rPr>
          <w:b/>
          <w:bCs/>
        </w:rPr>
      </w:pPr>
    </w:p>
    <w:p w:rsidR="00D35938" w:rsidRPr="009E0315" w:rsidRDefault="00D35938" w:rsidP="00D35938">
      <w:pPr>
        <w:jc w:val="both"/>
        <w:rPr>
          <w:b/>
          <w:bCs/>
        </w:rPr>
      </w:pPr>
    </w:p>
    <w:p w:rsidR="004F0EA9" w:rsidRPr="009E0315" w:rsidRDefault="004F0EA9" w:rsidP="004F0EA9">
      <w:pPr>
        <w:jc w:val="both"/>
        <w:rPr>
          <w:sz w:val="22"/>
          <w:szCs w:val="22"/>
        </w:rPr>
      </w:pPr>
      <w:r w:rsidRPr="009E0315">
        <w:rPr>
          <w:b/>
          <w:bCs/>
        </w:rPr>
        <w:t>Голова комісії</w:t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  <w:t>А.В. НІКОНОРОВ</w:t>
      </w:r>
    </w:p>
    <w:p w:rsidR="004F0EA9" w:rsidRPr="009E0315" w:rsidRDefault="004F0EA9" w:rsidP="004F0EA9">
      <w:pPr>
        <w:jc w:val="both"/>
        <w:rPr>
          <w:b/>
          <w:bCs/>
        </w:rPr>
      </w:pPr>
    </w:p>
    <w:p w:rsidR="004F0EA9" w:rsidRPr="009E0315" w:rsidRDefault="004F0EA9" w:rsidP="004F0EA9">
      <w:pPr>
        <w:jc w:val="both"/>
        <w:rPr>
          <w:b/>
          <w:bCs/>
        </w:rPr>
      </w:pPr>
    </w:p>
    <w:p w:rsidR="008551BA" w:rsidRPr="009E0315" w:rsidRDefault="008551BA" w:rsidP="004F0EA9">
      <w:pPr>
        <w:jc w:val="both"/>
        <w:rPr>
          <w:b/>
          <w:bCs/>
        </w:rPr>
      </w:pPr>
    </w:p>
    <w:p w:rsidR="004F0EA9" w:rsidRPr="009E0315" w:rsidRDefault="004F0EA9" w:rsidP="004F0EA9">
      <w:pPr>
        <w:jc w:val="both"/>
        <w:rPr>
          <w:b/>
          <w:bCs/>
        </w:rPr>
      </w:pPr>
      <w:r w:rsidRPr="009E0315">
        <w:rPr>
          <w:b/>
          <w:bCs/>
        </w:rPr>
        <w:t>Секретар комісії</w:t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</w:r>
      <w:r w:rsidRPr="009E0315">
        <w:rPr>
          <w:b/>
          <w:bCs/>
        </w:rPr>
        <w:tab/>
        <w:t xml:space="preserve">Д.В. САГАНОВИЧ </w:t>
      </w:r>
    </w:p>
    <w:sectPr w:rsidR="004F0EA9" w:rsidRPr="009E0315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FF" w:rsidRDefault="00015DFF">
      <w:r>
        <w:separator/>
      </w:r>
    </w:p>
  </w:endnote>
  <w:endnote w:type="continuationSeparator" w:id="0">
    <w:p w:rsidR="00015DFF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FF" w:rsidRDefault="00015DFF">
      <w:r>
        <w:separator/>
      </w:r>
    </w:p>
  </w:footnote>
  <w:footnote w:type="continuationSeparator" w:id="0">
    <w:p w:rsidR="00015DFF" w:rsidRDefault="0001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B5B41" w:rsidRPr="00AB5B41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B5B4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62FD"/>
    <w:rsid w:val="000070A5"/>
    <w:rsid w:val="00015DFF"/>
    <w:rsid w:val="00016840"/>
    <w:rsid w:val="00020643"/>
    <w:rsid w:val="0002322D"/>
    <w:rsid w:val="00030475"/>
    <w:rsid w:val="00031ED2"/>
    <w:rsid w:val="000324E9"/>
    <w:rsid w:val="000330DC"/>
    <w:rsid w:val="0004035D"/>
    <w:rsid w:val="000423FF"/>
    <w:rsid w:val="000434A0"/>
    <w:rsid w:val="00056515"/>
    <w:rsid w:val="000646D2"/>
    <w:rsid w:val="00064A26"/>
    <w:rsid w:val="00064F0B"/>
    <w:rsid w:val="00065EC9"/>
    <w:rsid w:val="00066A4C"/>
    <w:rsid w:val="00070438"/>
    <w:rsid w:val="00072EA7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4BDB"/>
    <w:rsid w:val="00097511"/>
    <w:rsid w:val="000A06AA"/>
    <w:rsid w:val="000A2F29"/>
    <w:rsid w:val="000A33E2"/>
    <w:rsid w:val="000B242C"/>
    <w:rsid w:val="000B407C"/>
    <w:rsid w:val="000C329E"/>
    <w:rsid w:val="000C3F45"/>
    <w:rsid w:val="000C54B4"/>
    <w:rsid w:val="000C69FB"/>
    <w:rsid w:val="000D0ECE"/>
    <w:rsid w:val="000D3FC3"/>
    <w:rsid w:val="000D7F79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558A"/>
    <w:rsid w:val="0012096F"/>
    <w:rsid w:val="00120D5B"/>
    <w:rsid w:val="00121D1A"/>
    <w:rsid w:val="00122655"/>
    <w:rsid w:val="00122BFA"/>
    <w:rsid w:val="00123D66"/>
    <w:rsid w:val="001255DF"/>
    <w:rsid w:val="00130F8D"/>
    <w:rsid w:val="00144398"/>
    <w:rsid w:val="00145547"/>
    <w:rsid w:val="0014687B"/>
    <w:rsid w:val="00147171"/>
    <w:rsid w:val="00147C0A"/>
    <w:rsid w:val="00153E3B"/>
    <w:rsid w:val="001549FC"/>
    <w:rsid w:val="00167598"/>
    <w:rsid w:val="001736DF"/>
    <w:rsid w:val="00173C0F"/>
    <w:rsid w:val="00175C85"/>
    <w:rsid w:val="00191896"/>
    <w:rsid w:val="00191A17"/>
    <w:rsid w:val="00193398"/>
    <w:rsid w:val="001951B8"/>
    <w:rsid w:val="001A2665"/>
    <w:rsid w:val="001A365A"/>
    <w:rsid w:val="001B10C5"/>
    <w:rsid w:val="001B63FA"/>
    <w:rsid w:val="001B7719"/>
    <w:rsid w:val="001C081C"/>
    <w:rsid w:val="001C1E5A"/>
    <w:rsid w:val="001C45FC"/>
    <w:rsid w:val="001C74C1"/>
    <w:rsid w:val="001D4A6E"/>
    <w:rsid w:val="001D5B3E"/>
    <w:rsid w:val="001E2C35"/>
    <w:rsid w:val="001E6035"/>
    <w:rsid w:val="001E74E3"/>
    <w:rsid w:val="001E797B"/>
    <w:rsid w:val="001F1D6C"/>
    <w:rsid w:val="001F6A47"/>
    <w:rsid w:val="001F6F4C"/>
    <w:rsid w:val="00200017"/>
    <w:rsid w:val="00200900"/>
    <w:rsid w:val="00201C3E"/>
    <w:rsid w:val="00201F61"/>
    <w:rsid w:val="002024F9"/>
    <w:rsid w:val="00203F6F"/>
    <w:rsid w:val="00204FB3"/>
    <w:rsid w:val="00206B1F"/>
    <w:rsid w:val="00213EE7"/>
    <w:rsid w:val="002145DE"/>
    <w:rsid w:val="00214B6A"/>
    <w:rsid w:val="0022734F"/>
    <w:rsid w:val="00227DF8"/>
    <w:rsid w:val="002301FF"/>
    <w:rsid w:val="00232C90"/>
    <w:rsid w:val="002331C2"/>
    <w:rsid w:val="0023573A"/>
    <w:rsid w:val="00236D5C"/>
    <w:rsid w:val="0023766C"/>
    <w:rsid w:val="00242225"/>
    <w:rsid w:val="00244267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36C1"/>
    <w:rsid w:val="002E69BA"/>
    <w:rsid w:val="002E6E89"/>
    <w:rsid w:val="002F119C"/>
    <w:rsid w:val="002F3485"/>
    <w:rsid w:val="00302F9C"/>
    <w:rsid w:val="00303894"/>
    <w:rsid w:val="00303987"/>
    <w:rsid w:val="0031111D"/>
    <w:rsid w:val="003149F7"/>
    <w:rsid w:val="00320E52"/>
    <w:rsid w:val="00324D1B"/>
    <w:rsid w:val="00327157"/>
    <w:rsid w:val="00332B9C"/>
    <w:rsid w:val="00337BD8"/>
    <w:rsid w:val="003427D9"/>
    <w:rsid w:val="00344339"/>
    <w:rsid w:val="00344829"/>
    <w:rsid w:val="003502C5"/>
    <w:rsid w:val="003516ED"/>
    <w:rsid w:val="0035646E"/>
    <w:rsid w:val="003604D0"/>
    <w:rsid w:val="00360E4F"/>
    <w:rsid w:val="003610E7"/>
    <w:rsid w:val="00361D99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3E35"/>
    <w:rsid w:val="00385955"/>
    <w:rsid w:val="00386223"/>
    <w:rsid w:val="003864AE"/>
    <w:rsid w:val="003875A8"/>
    <w:rsid w:val="0039258A"/>
    <w:rsid w:val="003954FF"/>
    <w:rsid w:val="00395DCA"/>
    <w:rsid w:val="0039703F"/>
    <w:rsid w:val="003979E6"/>
    <w:rsid w:val="003A0275"/>
    <w:rsid w:val="003A27DF"/>
    <w:rsid w:val="003A3F61"/>
    <w:rsid w:val="003A60A7"/>
    <w:rsid w:val="003A7B98"/>
    <w:rsid w:val="003B0641"/>
    <w:rsid w:val="003B3735"/>
    <w:rsid w:val="003B50E6"/>
    <w:rsid w:val="003B5CCB"/>
    <w:rsid w:val="003C1AD0"/>
    <w:rsid w:val="003C316A"/>
    <w:rsid w:val="003D1255"/>
    <w:rsid w:val="003D49A1"/>
    <w:rsid w:val="003D4EEF"/>
    <w:rsid w:val="003D5D3C"/>
    <w:rsid w:val="003D6BFF"/>
    <w:rsid w:val="003E20AB"/>
    <w:rsid w:val="003E3CEF"/>
    <w:rsid w:val="003E4CA1"/>
    <w:rsid w:val="003F2D22"/>
    <w:rsid w:val="003F42F1"/>
    <w:rsid w:val="003F52F5"/>
    <w:rsid w:val="00403E49"/>
    <w:rsid w:val="0041016D"/>
    <w:rsid w:val="00413278"/>
    <w:rsid w:val="0041576F"/>
    <w:rsid w:val="00415B90"/>
    <w:rsid w:val="00421D4C"/>
    <w:rsid w:val="0043072B"/>
    <w:rsid w:val="00434837"/>
    <w:rsid w:val="004429BE"/>
    <w:rsid w:val="00444A80"/>
    <w:rsid w:val="00446566"/>
    <w:rsid w:val="0044697C"/>
    <w:rsid w:val="00451469"/>
    <w:rsid w:val="004601FB"/>
    <w:rsid w:val="00462A74"/>
    <w:rsid w:val="0046551F"/>
    <w:rsid w:val="004715D2"/>
    <w:rsid w:val="0047279D"/>
    <w:rsid w:val="0047514B"/>
    <w:rsid w:val="0047796A"/>
    <w:rsid w:val="00482BF1"/>
    <w:rsid w:val="004832FD"/>
    <w:rsid w:val="00485705"/>
    <w:rsid w:val="00485AD6"/>
    <w:rsid w:val="00487298"/>
    <w:rsid w:val="00491C4B"/>
    <w:rsid w:val="004A1338"/>
    <w:rsid w:val="004A392F"/>
    <w:rsid w:val="004A78AE"/>
    <w:rsid w:val="004A790F"/>
    <w:rsid w:val="004B1108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646"/>
    <w:rsid w:val="005164C5"/>
    <w:rsid w:val="005177CB"/>
    <w:rsid w:val="00520FA9"/>
    <w:rsid w:val="00522F66"/>
    <w:rsid w:val="00526483"/>
    <w:rsid w:val="00530070"/>
    <w:rsid w:val="00531AEC"/>
    <w:rsid w:val="00532BCB"/>
    <w:rsid w:val="0053560D"/>
    <w:rsid w:val="00535C66"/>
    <w:rsid w:val="005433D6"/>
    <w:rsid w:val="00544B57"/>
    <w:rsid w:val="00545D4F"/>
    <w:rsid w:val="00547812"/>
    <w:rsid w:val="00554FE0"/>
    <w:rsid w:val="00560386"/>
    <w:rsid w:val="0056047B"/>
    <w:rsid w:val="005608BF"/>
    <w:rsid w:val="00562BFA"/>
    <w:rsid w:val="00565D46"/>
    <w:rsid w:val="00565DF9"/>
    <w:rsid w:val="00570583"/>
    <w:rsid w:val="00574F9D"/>
    <w:rsid w:val="00577409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7A5"/>
    <w:rsid w:val="005A5B5E"/>
    <w:rsid w:val="005B0B80"/>
    <w:rsid w:val="005B4F06"/>
    <w:rsid w:val="005B5445"/>
    <w:rsid w:val="005B6BB3"/>
    <w:rsid w:val="005D44D8"/>
    <w:rsid w:val="005D4790"/>
    <w:rsid w:val="005D4BCB"/>
    <w:rsid w:val="005D5995"/>
    <w:rsid w:val="005E2DD2"/>
    <w:rsid w:val="005E5187"/>
    <w:rsid w:val="005F12A3"/>
    <w:rsid w:val="005F2F08"/>
    <w:rsid w:val="005F3083"/>
    <w:rsid w:val="005F3CBA"/>
    <w:rsid w:val="005F57DD"/>
    <w:rsid w:val="005F7DA0"/>
    <w:rsid w:val="006018A6"/>
    <w:rsid w:val="00603821"/>
    <w:rsid w:val="00603D31"/>
    <w:rsid w:val="0060715C"/>
    <w:rsid w:val="00611927"/>
    <w:rsid w:val="0061466F"/>
    <w:rsid w:val="00614A24"/>
    <w:rsid w:val="0062005A"/>
    <w:rsid w:val="006239CE"/>
    <w:rsid w:val="00623B3E"/>
    <w:rsid w:val="006262BC"/>
    <w:rsid w:val="006274E8"/>
    <w:rsid w:val="00634D29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391E"/>
    <w:rsid w:val="006A4ADB"/>
    <w:rsid w:val="006A4F1D"/>
    <w:rsid w:val="006A6A23"/>
    <w:rsid w:val="006A6CD8"/>
    <w:rsid w:val="006B0B58"/>
    <w:rsid w:val="006B1C19"/>
    <w:rsid w:val="006B1DC1"/>
    <w:rsid w:val="006B3BAF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E7B"/>
    <w:rsid w:val="006E5F3F"/>
    <w:rsid w:val="006E6380"/>
    <w:rsid w:val="006E6D8C"/>
    <w:rsid w:val="006F4027"/>
    <w:rsid w:val="006F50C6"/>
    <w:rsid w:val="006F5E37"/>
    <w:rsid w:val="007000EA"/>
    <w:rsid w:val="00706E2D"/>
    <w:rsid w:val="0071009C"/>
    <w:rsid w:val="00712B80"/>
    <w:rsid w:val="00712E16"/>
    <w:rsid w:val="00713FA3"/>
    <w:rsid w:val="0071421A"/>
    <w:rsid w:val="007142F1"/>
    <w:rsid w:val="00721238"/>
    <w:rsid w:val="00722046"/>
    <w:rsid w:val="007255BE"/>
    <w:rsid w:val="00732456"/>
    <w:rsid w:val="007366B7"/>
    <w:rsid w:val="00736E8D"/>
    <w:rsid w:val="0074121F"/>
    <w:rsid w:val="007515E8"/>
    <w:rsid w:val="00752A8A"/>
    <w:rsid w:val="00753AF2"/>
    <w:rsid w:val="007579C7"/>
    <w:rsid w:val="0077369E"/>
    <w:rsid w:val="0078161B"/>
    <w:rsid w:val="00781A78"/>
    <w:rsid w:val="00786017"/>
    <w:rsid w:val="00787174"/>
    <w:rsid w:val="00790619"/>
    <w:rsid w:val="00790ADA"/>
    <w:rsid w:val="0079214F"/>
    <w:rsid w:val="007A0B30"/>
    <w:rsid w:val="007A0F04"/>
    <w:rsid w:val="007A10BF"/>
    <w:rsid w:val="007A2F75"/>
    <w:rsid w:val="007A46A9"/>
    <w:rsid w:val="007B22E9"/>
    <w:rsid w:val="007B52B1"/>
    <w:rsid w:val="007C29F9"/>
    <w:rsid w:val="007C47B9"/>
    <w:rsid w:val="007D4A35"/>
    <w:rsid w:val="007D5D25"/>
    <w:rsid w:val="007E252B"/>
    <w:rsid w:val="007E60E7"/>
    <w:rsid w:val="007F39FB"/>
    <w:rsid w:val="00804F46"/>
    <w:rsid w:val="00805042"/>
    <w:rsid w:val="00805C0D"/>
    <w:rsid w:val="00810A94"/>
    <w:rsid w:val="00812475"/>
    <w:rsid w:val="008237AB"/>
    <w:rsid w:val="0082730B"/>
    <w:rsid w:val="008300DB"/>
    <w:rsid w:val="00831641"/>
    <w:rsid w:val="0083367A"/>
    <w:rsid w:val="00837F22"/>
    <w:rsid w:val="00840F14"/>
    <w:rsid w:val="0084574A"/>
    <w:rsid w:val="00851E27"/>
    <w:rsid w:val="008551BA"/>
    <w:rsid w:val="00856A77"/>
    <w:rsid w:val="00861BDC"/>
    <w:rsid w:val="008641C2"/>
    <w:rsid w:val="00865C08"/>
    <w:rsid w:val="00871B0E"/>
    <w:rsid w:val="00871B11"/>
    <w:rsid w:val="00881BAA"/>
    <w:rsid w:val="00881CD7"/>
    <w:rsid w:val="00882851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E2ED5"/>
    <w:rsid w:val="008E37D3"/>
    <w:rsid w:val="008E5BF7"/>
    <w:rsid w:val="008F1A06"/>
    <w:rsid w:val="008F4C48"/>
    <w:rsid w:val="00906AF9"/>
    <w:rsid w:val="00914639"/>
    <w:rsid w:val="00914ABB"/>
    <w:rsid w:val="00915289"/>
    <w:rsid w:val="009159F4"/>
    <w:rsid w:val="00917943"/>
    <w:rsid w:val="00920CAB"/>
    <w:rsid w:val="00920E41"/>
    <w:rsid w:val="00924705"/>
    <w:rsid w:val="00924A7A"/>
    <w:rsid w:val="0092627A"/>
    <w:rsid w:val="00937A3A"/>
    <w:rsid w:val="009411BB"/>
    <w:rsid w:val="0094395A"/>
    <w:rsid w:val="0094660E"/>
    <w:rsid w:val="009504F9"/>
    <w:rsid w:val="00952C4E"/>
    <w:rsid w:val="00953424"/>
    <w:rsid w:val="009562FA"/>
    <w:rsid w:val="009572CC"/>
    <w:rsid w:val="0096299B"/>
    <w:rsid w:val="00971928"/>
    <w:rsid w:val="00971DED"/>
    <w:rsid w:val="009852B7"/>
    <w:rsid w:val="0099030C"/>
    <w:rsid w:val="009A21AE"/>
    <w:rsid w:val="009A31DD"/>
    <w:rsid w:val="009B248C"/>
    <w:rsid w:val="009B3C37"/>
    <w:rsid w:val="009B5F6C"/>
    <w:rsid w:val="009C03EB"/>
    <w:rsid w:val="009C504F"/>
    <w:rsid w:val="009C5054"/>
    <w:rsid w:val="009D0F00"/>
    <w:rsid w:val="009D21EB"/>
    <w:rsid w:val="009D67F9"/>
    <w:rsid w:val="009D7CB8"/>
    <w:rsid w:val="009E0315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33A1"/>
    <w:rsid w:val="00A04C27"/>
    <w:rsid w:val="00A0747F"/>
    <w:rsid w:val="00A10DC3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43853"/>
    <w:rsid w:val="00A4511D"/>
    <w:rsid w:val="00A47383"/>
    <w:rsid w:val="00A47E80"/>
    <w:rsid w:val="00A52EF0"/>
    <w:rsid w:val="00A55626"/>
    <w:rsid w:val="00A566B9"/>
    <w:rsid w:val="00A95F0A"/>
    <w:rsid w:val="00A97A3B"/>
    <w:rsid w:val="00AB295B"/>
    <w:rsid w:val="00AB2AAE"/>
    <w:rsid w:val="00AB51DF"/>
    <w:rsid w:val="00AB5B41"/>
    <w:rsid w:val="00AC22A7"/>
    <w:rsid w:val="00AC313F"/>
    <w:rsid w:val="00AC4B54"/>
    <w:rsid w:val="00AD2FBA"/>
    <w:rsid w:val="00AD37C1"/>
    <w:rsid w:val="00AD583B"/>
    <w:rsid w:val="00AD680B"/>
    <w:rsid w:val="00AE0466"/>
    <w:rsid w:val="00AE3632"/>
    <w:rsid w:val="00AF4F8B"/>
    <w:rsid w:val="00AF5150"/>
    <w:rsid w:val="00AF5B89"/>
    <w:rsid w:val="00B0156B"/>
    <w:rsid w:val="00B10293"/>
    <w:rsid w:val="00B16A20"/>
    <w:rsid w:val="00B22DFB"/>
    <w:rsid w:val="00B24CDE"/>
    <w:rsid w:val="00B25DA3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5C38"/>
    <w:rsid w:val="00BB6314"/>
    <w:rsid w:val="00BB637E"/>
    <w:rsid w:val="00BC15EA"/>
    <w:rsid w:val="00BC4AA1"/>
    <w:rsid w:val="00BC6EAE"/>
    <w:rsid w:val="00BC6FC8"/>
    <w:rsid w:val="00BD1ADA"/>
    <w:rsid w:val="00BD2BBA"/>
    <w:rsid w:val="00BD354A"/>
    <w:rsid w:val="00BD3D3F"/>
    <w:rsid w:val="00BD43D2"/>
    <w:rsid w:val="00BE1FB8"/>
    <w:rsid w:val="00BE21FE"/>
    <w:rsid w:val="00BE32EE"/>
    <w:rsid w:val="00BE3FB1"/>
    <w:rsid w:val="00BF091B"/>
    <w:rsid w:val="00BF1BB8"/>
    <w:rsid w:val="00BF3A7E"/>
    <w:rsid w:val="00BF5402"/>
    <w:rsid w:val="00BF6942"/>
    <w:rsid w:val="00C05766"/>
    <w:rsid w:val="00C05AA0"/>
    <w:rsid w:val="00C0765E"/>
    <w:rsid w:val="00C13789"/>
    <w:rsid w:val="00C1574B"/>
    <w:rsid w:val="00C1688A"/>
    <w:rsid w:val="00C21090"/>
    <w:rsid w:val="00C220DE"/>
    <w:rsid w:val="00C2641F"/>
    <w:rsid w:val="00C33C45"/>
    <w:rsid w:val="00C35612"/>
    <w:rsid w:val="00C37CF6"/>
    <w:rsid w:val="00C458D0"/>
    <w:rsid w:val="00C4605F"/>
    <w:rsid w:val="00C50F26"/>
    <w:rsid w:val="00C50FCE"/>
    <w:rsid w:val="00C51E4C"/>
    <w:rsid w:val="00C6191A"/>
    <w:rsid w:val="00C65346"/>
    <w:rsid w:val="00C66BD6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45AD"/>
    <w:rsid w:val="00CC0EE8"/>
    <w:rsid w:val="00CC134C"/>
    <w:rsid w:val="00CC7B99"/>
    <w:rsid w:val="00CD4B07"/>
    <w:rsid w:val="00CE11CD"/>
    <w:rsid w:val="00CE1A1A"/>
    <w:rsid w:val="00CE4362"/>
    <w:rsid w:val="00CE51CC"/>
    <w:rsid w:val="00CF1DB5"/>
    <w:rsid w:val="00CF2E5C"/>
    <w:rsid w:val="00D01C11"/>
    <w:rsid w:val="00D02227"/>
    <w:rsid w:val="00D05FC5"/>
    <w:rsid w:val="00D115D8"/>
    <w:rsid w:val="00D13910"/>
    <w:rsid w:val="00D14D11"/>
    <w:rsid w:val="00D210BC"/>
    <w:rsid w:val="00D2168C"/>
    <w:rsid w:val="00D32AE0"/>
    <w:rsid w:val="00D34F41"/>
    <w:rsid w:val="00D35938"/>
    <w:rsid w:val="00D36192"/>
    <w:rsid w:val="00D408F2"/>
    <w:rsid w:val="00D42D2B"/>
    <w:rsid w:val="00D439EE"/>
    <w:rsid w:val="00D47AF9"/>
    <w:rsid w:val="00D50221"/>
    <w:rsid w:val="00D54C8E"/>
    <w:rsid w:val="00D614ED"/>
    <w:rsid w:val="00D6620B"/>
    <w:rsid w:val="00D750CB"/>
    <w:rsid w:val="00D76864"/>
    <w:rsid w:val="00D815CF"/>
    <w:rsid w:val="00D83970"/>
    <w:rsid w:val="00D87DD9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4D9"/>
    <w:rsid w:val="00DC0A15"/>
    <w:rsid w:val="00DD125B"/>
    <w:rsid w:val="00DD330B"/>
    <w:rsid w:val="00DD3E9B"/>
    <w:rsid w:val="00DD52F0"/>
    <w:rsid w:val="00DE019A"/>
    <w:rsid w:val="00DE0969"/>
    <w:rsid w:val="00DE1725"/>
    <w:rsid w:val="00DE1A6A"/>
    <w:rsid w:val="00DE453C"/>
    <w:rsid w:val="00DF0BA5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31FAE"/>
    <w:rsid w:val="00E33258"/>
    <w:rsid w:val="00E347B6"/>
    <w:rsid w:val="00E37804"/>
    <w:rsid w:val="00E412A0"/>
    <w:rsid w:val="00E41D35"/>
    <w:rsid w:val="00E4267E"/>
    <w:rsid w:val="00E5434A"/>
    <w:rsid w:val="00E62B17"/>
    <w:rsid w:val="00E659F4"/>
    <w:rsid w:val="00E7578D"/>
    <w:rsid w:val="00E77B33"/>
    <w:rsid w:val="00E845C0"/>
    <w:rsid w:val="00E84AF7"/>
    <w:rsid w:val="00E84FFC"/>
    <w:rsid w:val="00E94CAB"/>
    <w:rsid w:val="00E95853"/>
    <w:rsid w:val="00E96455"/>
    <w:rsid w:val="00EA09FE"/>
    <w:rsid w:val="00EA1ABE"/>
    <w:rsid w:val="00EA3A84"/>
    <w:rsid w:val="00EA6268"/>
    <w:rsid w:val="00EA7B3C"/>
    <w:rsid w:val="00EB443A"/>
    <w:rsid w:val="00EB612F"/>
    <w:rsid w:val="00EC1FA2"/>
    <w:rsid w:val="00EC253A"/>
    <w:rsid w:val="00EC3E3B"/>
    <w:rsid w:val="00ED0DA5"/>
    <w:rsid w:val="00EE0702"/>
    <w:rsid w:val="00EE68E7"/>
    <w:rsid w:val="00EE7A14"/>
    <w:rsid w:val="00EF550E"/>
    <w:rsid w:val="00EF67EC"/>
    <w:rsid w:val="00F010B5"/>
    <w:rsid w:val="00F011E0"/>
    <w:rsid w:val="00F015BE"/>
    <w:rsid w:val="00F119BA"/>
    <w:rsid w:val="00F13E74"/>
    <w:rsid w:val="00F15F6B"/>
    <w:rsid w:val="00F176C0"/>
    <w:rsid w:val="00F23228"/>
    <w:rsid w:val="00F321F6"/>
    <w:rsid w:val="00F32401"/>
    <w:rsid w:val="00F32673"/>
    <w:rsid w:val="00F34B60"/>
    <w:rsid w:val="00F368F3"/>
    <w:rsid w:val="00F376B4"/>
    <w:rsid w:val="00F42E3A"/>
    <w:rsid w:val="00F45594"/>
    <w:rsid w:val="00F4603E"/>
    <w:rsid w:val="00F507ED"/>
    <w:rsid w:val="00F55394"/>
    <w:rsid w:val="00F623B4"/>
    <w:rsid w:val="00F65493"/>
    <w:rsid w:val="00F67355"/>
    <w:rsid w:val="00F7170B"/>
    <w:rsid w:val="00F720E7"/>
    <w:rsid w:val="00F75EAC"/>
    <w:rsid w:val="00F8739A"/>
    <w:rsid w:val="00F91C73"/>
    <w:rsid w:val="00F925FC"/>
    <w:rsid w:val="00F94B66"/>
    <w:rsid w:val="00F9644B"/>
    <w:rsid w:val="00FA03EF"/>
    <w:rsid w:val="00FA61CA"/>
    <w:rsid w:val="00FB1328"/>
    <w:rsid w:val="00FB2158"/>
    <w:rsid w:val="00FB4B05"/>
    <w:rsid w:val="00FC0A2B"/>
    <w:rsid w:val="00FC1237"/>
    <w:rsid w:val="00FD0579"/>
    <w:rsid w:val="00FD790B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3D59-1639-489F-A8D8-B62D0267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10</cp:revision>
  <cp:lastPrinted>2018-10-19T08:21:00Z</cp:lastPrinted>
  <dcterms:created xsi:type="dcterms:W3CDTF">2018-10-19T07:23:00Z</dcterms:created>
  <dcterms:modified xsi:type="dcterms:W3CDTF">2018-10-19T08:21:00Z</dcterms:modified>
</cp:coreProperties>
</file>