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B32CAC" w:rsidRDefault="00344829">
      <w:pPr>
        <w:jc w:val="center"/>
      </w:pPr>
      <w:r w:rsidRPr="00B32CAC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3A661526" wp14:editId="79461A95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B32CAC" w:rsidRDefault="0026659C">
      <w:pPr>
        <w:jc w:val="center"/>
        <w:rPr>
          <w:sz w:val="20"/>
          <w:szCs w:val="20"/>
        </w:rPr>
      </w:pPr>
    </w:p>
    <w:p w:rsidR="0026659C" w:rsidRPr="00B32CAC" w:rsidRDefault="0026659C">
      <w:pPr>
        <w:jc w:val="center"/>
        <w:rPr>
          <w:b/>
          <w:bCs/>
          <w:color w:val="000000"/>
          <w:sz w:val="36"/>
          <w:szCs w:val="36"/>
        </w:rPr>
      </w:pPr>
      <w:r w:rsidRPr="00B32CAC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B32CAC" w:rsidRDefault="0026659C">
      <w:pPr>
        <w:shd w:val="clear" w:color="auto" w:fill="FFFFFF"/>
        <w:jc w:val="center"/>
        <w:rPr>
          <w:b/>
          <w:bCs/>
        </w:rPr>
      </w:pPr>
      <w:r w:rsidRPr="00B32CAC">
        <w:rPr>
          <w:b/>
          <w:bCs/>
          <w:color w:val="000000"/>
          <w:sz w:val="36"/>
          <w:szCs w:val="36"/>
        </w:rPr>
        <w:t>VIІ СКЛИКАННЯ</w:t>
      </w:r>
    </w:p>
    <w:p w:rsidR="0026659C" w:rsidRPr="00B32CAC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B32CAC" w:rsidRDefault="0026659C">
      <w:pPr>
        <w:shd w:val="clear" w:color="auto" w:fill="FFFFFF"/>
        <w:jc w:val="center"/>
      </w:pPr>
      <w:r w:rsidRPr="00B32CAC">
        <w:rPr>
          <w:b/>
          <w:bCs/>
          <w:sz w:val="32"/>
          <w:szCs w:val="32"/>
        </w:rPr>
        <w:t>Постійна комісія обласної ради з питань соціально-економічного розвитку області, бюджету та фінансів</w:t>
      </w:r>
    </w:p>
    <w:p w:rsidR="0026659C" w:rsidRPr="00B32CAC" w:rsidRDefault="00D6620B">
      <w:pPr>
        <w:ind w:left="-8" w:right="-8"/>
        <w:jc w:val="center"/>
        <w:rPr>
          <w:b/>
          <w:bCs/>
          <w:sz w:val="20"/>
          <w:szCs w:val="20"/>
        </w:rPr>
      </w:pPr>
      <w:r w:rsidRPr="00B32CAC">
        <w:rPr>
          <w:noProof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176C6C9" wp14:editId="14B4BBDA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B32CAC" w:rsidRDefault="0026659C">
      <w:pPr>
        <w:shd w:val="clear" w:color="auto" w:fill="FFFFFF"/>
        <w:jc w:val="center"/>
      </w:pPr>
      <w:r w:rsidRPr="00B32CAC">
        <w:rPr>
          <w:color w:val="000000"/>
        </w:rPr>
        <w:t>пр</w:t>
      </w:r>
      <w:r w:rsidR="00120D5B" w:rsidRPr="00B32CAC">
        <w:rPr>
          <w:color w:val="000000"/>
        </w:rPr>
        <w:t>осп</w:t>
      </w:r>
      <w:r w:rsidRPr="00B32CAC">
        <w:rPr>
          <w:color w:val="000000"/>
        </w:rPr>
        <w:t>. Олександра Поля, 2, м. Дніпро, 49004</w:t>
      </w:r>
    </w:p>
    <w:p w:rsidR="0026659C" w:rsidRPr="00B32CAC" w:rsidRDefault="0026659C" w:rsidP="00175A99">
      <w:pPr>
        <w:pStyle w:val="ac"/>
      </w:pPr>
    </w:p>
    <w:p w:rsidR="00175A99" w:rsidRPr="00B32CAC" w:rsidRDefault="00175A99" w:rsidP="00175A99">
      <w:pPr>
        <w:pStyle w:val="ad"/>
        <w:spacing w:before="0" w:after="0"/>
      </w:pPr>
    </w:p>
    <w:p w:rsidR="0026659C" w:rsidRPr="00B32CAC" w:rsidRDefault="006A391E">
      <w:pPr>
        <w:pStyle w:val="ac"/>
      </w:pPr>
      <w:r w:rsidRPr="00B32CAC">
        <w:t xml:space="preserve">П Р О Т О К О Л   № </w:t>
      </w:r>
      <w:r w:rsidR="00984882" w:rsidRPr="00B32CAC">
        <w:t>9</w:t>
      </w:r>
      <w:r w:rsidR="00615DD9" w:rsidRPr="00B32CAC">
        <w:t>8</w:t>
      </w:r>
    </w:p>
    <w:p w:rsidR="0026659C" w:rsidRPr="00B32CAC" w:rsidRDefault="0026659C">
      <w:pPr>
        <w:jc w:val="center"/>
        <w:rPr>
          <w:b/>
        </w:rPr>
      </w:pPr>
      <w:r w:rsidRPr="00B32CAC">
        <w:rPr>
          <w:b/>
        </w:rPr>
        <w:t xml:space="preserve">засідання постійної комісії </w:t>
      </w:r>
      <w:r w:rsidR="00642E42" w:rsidRPr="00B32CAC">
        <w:rPr>
          <w:b/>
        </w:rPr>
        <w:t xml:space="preserve">обласної </w:t>
      </w:r>
      <w:r w:rsidRPr="00B32CAC">
        <w:rPr>
          <w:b/>
        </w:rPr>
        <w:t>ради</w:t>
      </w:r>
    </w:p>
    <w:p w:rsidR="0026659C" w:rsidRDefault="0026659C"/>
    <w:p w:rsidR="00C77A1F" w:rsidRPr="00B32CAC" w:rsidRDefault="00C77A1F"/>
    <w:p w:rsidR="0026659C" w:rsidRPr="00B32CAC" w:rsidRDefault="00984882" w:rsidP="003D4EEF">
      <w:r w:rsidRPr="00B32CAC">
        <w:t>1</w:t>
      </w:r>
      <w:r w:rsidR="00931F5D" w:rsidRPr="00B32CAC">
        <w:t>3</w:t>
      </w:r>
      <w:r w:rsidR="0015573E" w:rsidRPr="00B32CAC">
        <w:t xml:space="preserve"> </w:t>
      </w:r>
      <w:r w:rsidR="00615DD9" w:rsidRPr="00B32CAC">
        <w:t>грудня</w:t>
      </w:r>
      <w:r w:rsidR="0026659C" w:rsidRPr="00B32CAC">
        <w:t xml:space="preserve"> 201</w:t>
      </w:r>
      <w:r w:rsidRPr="00B32CAC">
        <w:t>9</w:t>
      </w:r>
      <w:r w:rsidR="0026659C" w:rsidRPr="00B32CAC">
        <w:t xml:space="preserve"> року</w:t>
      </w:r>
      <w:r w:rsidR="003D4EEF" w:rsidRPr="00B32CAC">
        <w:tab/>
      </w:r>
      <w:r w:rsidR="003D4EEF" w:rsidRPr="00B32CAC">
        <w:tab/>
      </w:r>
      <w:r w:rsidR="003D4EEF" w:rsidRPr="00B32CAC">
        <w:tab/>
      </w:r>
      <w:r w:rsidR="003D4EEF" w:rsidRPr="00B32CAC">
        <w:tab/>
      </w:r>
      <w:r w:rsidR="003D4EEF" w:rsidRPr="00B32CAC">
        <w:tab/>
      </w:r>
      <w:r w:rsidR="003D4EEF" w:rsidRPr="00B32CAC">
        <w:tab/>
      </w:r>
      <w:r w:rsidR="003D4EEF" w:rsidRPr="00B32CAC">
        <w:tab/>
        <w:t>м. Дніпро</w:t>
      </w:r>
    </w:p>
    <w:p w:rsidR="0026659C" w:rsidRPr="00B32CAC" w:rsidRDefault="004C1ED2" w:rsidP="004C1ED2">
      <w:r w:rsidRPr="00B32CAC">
        <w:t>1</w:t>
      </w:r>
      <w:r w:rsidR="00931F5D" w:rsidRPr="00B32CAC">
        <w:t>0</w:t>
      </w:r>
      <w:r w:rsidRPr="00B32CAC">
        <w:t>:00 годин</w:t>
      </w:r>
    </w:p>
    <w:p w:rsidR="008D7154" w:rsidRDefault="008D7154">
      <w:pPr>
        <w:jc w:val="right"/>
      </w:pPr>
    </w:p>
    <w:p w:rsidR="00C77A1F" w:rsidRPr="00B32CAC" w:rsidRDefault="00C77A1F">
      <w:pPr>
        <w:jc w:val="right"/>
      </w:pPr>
    </w:p>
    <w:p w:rsidR="0026659C" w:rsidRPr="00B32CAC" w:rsidRDefault="0026659C">
      <w:r w:rsidRPr="00B32CAC">
        <w:t>Усього членів комісії:</w:t>
      </w:r>
      <w:r w:rsidRPr="00B32CAC">
        <w:tab/>
      </w:r>
      <w:r w:rsidRPr="00B32CAC">
        <w:tab/>
        <w:t xml:space="preserve"> 13 чол.</w:t>
      </w:r>
      <w:r w:rsidR="00CE1A1A" w:rsidRPr="00B32CAC">
        <w:t xml:space="preserve"> </w:t>
      </w:r>
    </w:p>
    <w:p w:rsidR="0026659C" w:rsidRPr="00B32CAC" w:rsidRDefault="0026659C">
      <w:r w:rsidRPr="00B32CAC">
        <w:t>П</w:t>
      </w:r>
      <w:r w:rsidR="006A391E" w:rsidRPr="00B32CAC">
        <w:t xml:space="preserve">рисутні:                   </w:t>
      </w:r>
      <w:r w:rsidR="006A391E" w:rsidRPr="00B32CAC">
        <w:tab/>
      </w:r>
      <w:r w:rsidR="006A391E" w:rsidRPr="00B32CAC">
        <w:tab/>
      </w:r>
      <w:r w:rsidR="00E067E8" w:rsidRPr="00B32CAC">
        <w:t xml:space="preserve"> </w:t>
      </w:r>
      <w:r w:rsidR="002A0B24" w:rsidRPr="00B32CAC">
        <w:t>1</w:t>
      </w:r>
      <w:r w:rsidR="009B73EC">
        <w:t>2</w:t>
      </w:r>
      <w:r w:rsidRPr="00B32CAC">
        <w:t xml:space="preserve"> чол.</w:t>
      </w:r>
      <w:r w:rsidR="005F7DA0" w:rsidRPr="00B32CAC">
        <w:t xml:space="preserve"> </w:t>
      </w:r>
      <w:r w:rsidR="009665A3">
        <w:t>(</w:t>
      </w:r>
      <w:r w:rsidR="00C07CDA">
        <w:rPr>
          <w:lang w:val="ru-RU"/>
        </w:rPr>
        <w:t>з них</w:t>
      </w:r>
      <w:r w:rsidR="000B0550">
        <w:rPr>
          <w:lang w:val="ru-RU"/>
        </w:rPr>
        <w:t>:</w:t>
      </w:r>
      <w:r w:rsidR="009665A3">
        <w:t xml:space="preserve"> 1 – телеконференція)</w:t>
      </w:r>
    </w:p>
    <w:p w:rsidR="0026659C" w:rsidRPr="00B32CAC" w:rsidRDefault="0026659C">
      <w:r w:rsidRPr="00B32CAC">
        <w:t>Від</w:t>
      </w:r>
      <w:r w:rsidR="006A391E" w:rsidRPr="00B32CAC">
        <w:t xml:space="preserve">сутні:                     </w:t>
      </w:r>
      <w:r w:rsidR="006A391E" w:rsidRPr="00B32CAC">
        <w:tab/>
      </w:r>
      <w:r w:rsidR="006A391E" w:rsidRPr="00B32CAC">
        <w:tab/>
        <w:t xml:space="preserve"> </w:t>
      </w:r>
      <w:r w:rsidR="006C6E97" w:rsidRPr="00B32CAC">
        <w:t xml:space="preserve"> </w:t>
      </w:r>
      <w:r w:rsidR="00EB443A" w:rsidRPr="00B32CAC">
        <w:t xml:space="preserve"> </w:t>
      </w:r>
      <w:r w:rsidR="009B73EC">
        <w:t>1</w:t>
      </w:r>
      <w:r w:rsidR="00EB443A" w:rsidRPr="00B32CAC">
        <w:t xml:space="preserve"> чол.</w:t>
      </w:r>
    </w:p>
    <w:p w:rsidR="00914ABB" w:rsidRDefault="00914ABB" w:rsidP="005B4F06">
      <w:pPr>
        <w:jc w:val="both"/>
      </w:pPr>
    </w:p>
    <w:p w:rsidR="00C77A1F" w:rsidRPr="00B32CAC" w:rsidRDefault="00C77A1F" w:rsidP="005B4F06">
      <w:pPr>
        <w:jc w:val="both"/>
      </w:pPr>
    </w:p>
    <w:p w:rsidR="008D42A6" w:rsidRPr="00B32CAC" w:rsidRDefault="008D42A6" w:rsidP="008D42A6">
      <w:pPr>
        <w:jc w:val="both"/>
      </w:pPr>
      <w:r w:rsidRPr="00B32CAC">
        <w:t xml:space="preserve">Присутні члени комісії: Ніконоров А.В., </w:t>
      </w:r>
      <w:r w:rsidR="0080675F" w:rsidRPr="00B32CAC">
        <w:t xml:space="preserve">Ульяхіна А.М., </w:t>
      </w:r>
      <w:r w:rsidR="006C6E97" w:rsidRPr="00B32CAC">
        <w:t>Саганович Д.В.,</w:t>
      </w:r>
      <w:r w:rsidRPr="00B32CAC">
        <w:t xml:space="preserve"> </w:t>
      </w:r>
      <w:r w:rsidR="004A392F" w:rsidRPr="00B32CAC">
        <w:t xml:space="preserve">Жадан Є.В., </w:t>
      </w:r>
      <w:r w:rsidR="0092584D" w:rsidRPr="00B32CAC">
        <w:t xml:space="preserve">Ангурець О.В., </w:t>
      </w:r>
      <w:r w:rsidR="006E1E7B" w:rsidRPr="00B32CAC">
        <w:t xml:space="preserve">Войтов Г.О., </w:t>
      </w:r>
      <w:r w:rsidR="00C0119A" w:rsidRPr="00B32CAC">
        <w:t xml:space="preserve">Євтушенко В.О., </w:t>
      </w:r>
      <w:r w:rsidR="00B52DED" w:rsidRPr="00B52DED">
        <w:br/>
      </w:r>
      <w:r w:rsidR="006858AF" w:rsidRPr="00B32CAC">
        <w:t xml:space="preserve">Мазан Ю.В., </w:t>
      </w:r>
      <w:r w:rsidR="0092584D" w:rsidRPr="00B32CAC">
        <w:t xml:space="preserve">Орлов С.О., </w:t>
      </w:r>
      <w:r w:rsidRPr="00B32CAC">
        <w:t>Плахотн</w:t>
      </w:r>
      <w:r w:rsidR="00885AA0" w:rsidRPr="00B32CAC">
        <w:t>і</w:t>
      </w:r>
      <w:r w:rsidR="0092584D" w:rsidRPr="00B32CAC">
        <w:t>к О.О.</w:t>
      </w:r>
      <w:r w:rsidR="009E0315" w:rsidRPr="00B32CAC">
        <w:t xml:space="preserve">, </w:t>
      </w:r>
      <w:r w:rsidR="00941243" w:rsidRPr="00B32CAC">
        <w:t>Шамрицька Н.А.</w:t>
      </w:r>
      <w:r w:rsidR="009665A3">
        <w:t>,</w:t>
      </w:r>
      <w:r w:rsidR="009665A3" w:rsidRPr="009665A3">
        <w:t xml:space="preserve"> </w:t>
      </w:r>
      <w:r w:rsidR="00B52DED" w:rsidRPr="00B52DED">
        <w:br/>
      </w:r>
      <w:bookmarkStart w:id="0" w:name="_GoBack"/>
      <w:bookmarkEnd w:id="0"/>
      <w:r w:rsidR="009665A3" w:rsidRPr="00B32CAC">
        <w:t>Петросянц М.М.</w:t>
      </w:r>
      <w:r w:rsidR="009665A3">
        <w:t xml:space="preserve"> (телеконференція).</w:t>
      </w:r>
    </w:p>
    <w:p w:rsidR="008D42A6" w:rsidRDefault="008D42A6" w:rsidP="008D42A6">
      <w:pPr>
        <w:jc w:val="both"/>
      </w:pPr>
    </w:p>
    <w:p w:rsidR="00C77A1F" w:rsidRPr="00B32CAC" w:rsidRDefault="00C77A1F" w:rsidP="008D42A6">
      <w:pPr>
        <w:jc w:val="both"/>
      </w:pPr>
    </w:p>
    <w:p w:rsidR="008D42A6" w:rsidRPr="00B32CAC" w:rsidRDefault="008D42A6" w:rsidP="008D42A6">
      <w:pPr>
        <w:jc w:val="both"/>
      </w:pPr>
      <w:r w:rsidRPr="00B32CAC">
        <w:t>Відсутні члени комісії: Удод Є.Г.</w:t>
      </w:r>
      <w:r w:rsidR="0080675F" w:rsidRPr="00B32CAC">
        <w:t xml:space="preserve"> </w:t>
      </w:r>
    </w:p>
    <w:p w:rsidR="004A392F" w:rsidRDefault="004A392F" w:rsidP="008D42A6">
      <w:pPr>
        <w:jc w:val="both"/>
      </w:pPr>
    </w:p>
    <w:p w:rsidR="00C77A1F" w:rsidRPr="00B32CAC" w:rsidRDefault="00C77A1F" w:rsidP="008D42A6">
      <w:pPr>
        <w:jc w:val="both"/>
      </w:pPr>
    </w:p>
    <w:p w:rsidR="0065045F" w:rsidRPr="00B32CAC" w:rsidRDefault="008D42A6" w:rsidP="0065045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У роботі комісії взяли участь: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Коломоєць А.В. – директор департаменту житлово-комунального господарства та будівництва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Кулик В.В. – заступник директора департаменту охорони здоров’я облдержадміністрації;</w:t>
      </w:r>
    </w:p>
    <w:p w:rsidR="00B32CAC" w:rsidRPr="00B32CAC" w:rsidRDefault="00EB4510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Полторацький</w:t>
      </w:r>
      <w:proofErr w:type="spellEnd"/>
      <w:r>
        <w:rPr>
          <w:sz w:val="28"/>
          <w:szCs w:val="28"/>
          <w:lang w:val="uk-UA"/>
        </w:rPr>
        <w:t xml:space="preserve"> </w:t>
      </w:r>
      <w:r w:rsidR="00B32CAC" w:rsidRPr="00B32CAC">
        <w:rPr>
          <w:sz w:val="28"/>
          <w:szCs w:val="28"/>
          <w:lang w:val="uk-UA"/>
        </w:rPr>
        <w:t>О.В. –</w:t>
      </w:r>
      <w:r>
        <w:rPr>
          <w:sz w:val="28"/>
          <w:szCs w:val="28"/>
          <w:lang w:val="uk-UA"/>
        </w:rPr>
        <w:t xml:space="preserve"> </w:t>
      </w:r>
      <w:r w:rsidR="00B32CAC" w:rsidRPr="00B32CAC">
        <w:rPr>
          <w:sz w:val="28"/>
          <w:szCs w:val="28"/>
          <w:lang w:val="uk-UA"/>
        </w:rPr>
        <w:t>директор департаменту освіти і науки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lastRenderedPageBreak/>
        <w:t>Макаров Д. А. – виконуючий обов’язки директора департаменту капітального будівництва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B32CAC">
        <w:rPr>
          <w:sz w:val="28"/>
          <w:szCs w:val="28"/>
          <w:lang w:val="uk-UA"/>
        </w:rPr>
        <w:t>Лашин</w:t>
      </w:r>
      <w:proofErr w:type="spellEnd"/>
      <w:r w:rsidRPr="00B32CAC">
        <w:rPr>
          <w:sz w:val="28"/>
          <w:szCs w:val="28"/>
          <w:lang w:val="uk-UA"/>
        </w:rPr>
        <w:t xml:space="preserve"> П.М. – директор департаменту економічного розвитку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Латиш Н.С. – виконуюча обов’язки директора департаменту екології та природних ресурсів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Псарьов О.С. – заступник директора департаменту економічного розвитку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Першина Н.Г. – начальник управління культури, національностей і релігій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B32CAC">
        <w:rPr>
          <w:sz w:val="28"/>
          <w:szCs w:val="28"/>
          <w:lang w:val="uk-UA"/>
        </w:rPr>
        <w:t>Федорчук</w:t>
      </w:r>
      <w:proofErr w:type="spellEnd"/>
      <w:r w:rsidRPr="00B32CAC">
        <w:rPr>
          <w:sz w:val="28"/>
          <w:szCs w:val="28"/>
          <w:lang w:val="uk-UA"/>
        </w:rPr>
        <w:t xml:space="preserve"> І.Ю. – начальник управління взаємодії з правоохоронними органами та оборонної роботи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Ракша О.В. – начальник управління зовнішньоекономічної діяльності облдержадміністрації;</w:t>
      </w:r>
    </w:p>
    <w:p w:rsidR="00B32CAC" w:rsidRPr="00B32CAC" w:rsidRDefault="00EE0960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Панченко А.</w:t>
      </w:r>
      <w:r w:rsidR="00B32CAC" w:rsidRPr="00B32CAC">
        <w:rPr>
          <w:sz w:val="28"/>
          <w:szCs w:val="28"/>
          <w:lang w:val="uk-UA"/>
        </w:rPr>
        <w:t>І. – заступник начальника управління – начальник відділу у справах фізичної культури та спорту управління молоді і спорту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B32CAC">
        <w:rPr>
          <w:sz w:val="28"/>
          <w:szCs w:val="28"/>
          <w:lang w:val="uk-UA"/>
        </w:rPr>
        <w:t>Яцук</w:t>
      </w:r>
      <w:proofErr w:type="spellEnd"/>
      <w:r w:rsidRPr="00B32CAC">
        <w:rPr>
          <w:sz w:val="28"/>
          <w:szCs w:val="28"/>
          <w:lang w:val="uk-UA"/>
        </w:rPr>
        <w:t xml:space="preserve"> В.М. – заступник начальника управління – начальник відділу у справах молоді управління молоді і спорту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Лимар В.І. – виконуючий обов’язки начальника управління містобудування та архітектури облдержадміністрації – головного архітектора області;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Май</w:t>
      </w:r>
      <w:r w:rsidR="002F2E41">
        <w:rPr>
          <w:sz w:val="28"/>
          <w:szCs w:val="28"/>
          <w:lang w:val="uk-UA"/>
        </w:rPr>
        <w:t>ор В.</w:t>
      </w:r>
      <w:r w:rsidRPr="00B32CAC">
        <w:rPr>
          <w:sz w:val="28"/>
          <w:szCs w:val="28"/>
          <w:lang w:val="uk-UA"/>
        </w:rPr>
        <w:t>І. – начальник відділу з питань фінансово-кредитної підтримки державних та регіональних програм аграрного сектору управління агропромислового розвитку облдержадміністрації;</w:t>
      </w:r>
    </w:p>
    <w:p w:rsidR="00B32CAC" w:rsidRPr="00B32CAC" w:rsidRDefault="002F2E41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Родіонова Н.Р. – </w:t>
      </w:r>
      <w:r w:rsidR="00B32CAC" w:rsidRPr="00B32CAC">
        <w:rPr>
          <w:sz w:val="28"/>
          <w:szCs w:val="28"/>
          <w:lang w:val="uk-UA"/>
        </w:rPr>
        <w:t>заступник начальника відділу енергозбереження, вугільної промисловості, прогнозування розвитку енергетичних підприємств та фінансового забезпечення управління паливно-енергетичного комплексу та енергозбереження  облдержадміністрації;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 xml:space="preserve">Беспаленкова Н.М. – начальник управління бухгалтерського обліку, фінансів та господарської діяльності виконавчого апарату обласної ради; 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Богуславська І.О. – заступник начальника управління економіки, бюджету та фінансів – начальник відділу бюджету та фінансів виконавчого апарату обласної ради;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Семикіна О.С. – заступник начальника управління економіки, бюджету та фінансів – начальник відділу капітальних вкладень виконавчого апарату обласної ради;</w:t>
      </w:r>
    </w:p>
    <w:p w:rsidR="00B32CAC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Полонська Н.В. – заступник начальника відділу капітальних вкладень управління економіки, бюджету та фінансів виконавчого апарату обласної ради;</w:t>
      </w:r>
    </w:p>
    <w:p w:rsidR="00CE4362" w:rsidRPr="00B32CAC" w:rsidRDefault="00B32CA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B32CAC">
        <w:rPr>
          <w:sz w:val="28"/>
          <w:szCs w:val="28"/>
          <w:lang w:val="uk-UA"/>
        </w:rPr>
        <w:t>Камінський</w:t>
      </w:r>
      <w:proofErr w:type="spellEnd"/>
      <w:r w:rsidRPr="00B32CAC">
        <w:rPr>
          <w:sz w:val="28"/>
          <w:szCs w:val="28"/>
          <w:lang w:val="uk-UA"/>
        </w:rPr>
        <w:t xml:space="preserve"> І.М. – голова Слобожанської селищної ради Дніпровського району Дніпропетровської області.</w:t>
      </w:r>
    </w:p>
    <w:p w:rsidR="003D6BFF" w:rsidRDefault="003D6BFF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C77A1F" w:rsidRPr="00B32CAC" w:rsidRDefault="00C77A1F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D0ECE" w:rsidRPr="00B32CAC" w:rsidRDefault="000D0ECE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B32CAC" w:rsidRDefault="0026659C" w:rsidP="00B32CA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B32CAC">
        <w:rPr>
          <w:sz w:val="28"/>
          <w:szCs w:val="28"/>
          <w:lang w:val="uk-UA"/>
        </w:rPr>
        <w:t>Головував: Ніконоров А.В.</w:t>
      </w:r>
      <w:r w:rsidR="00056515" w:rsidRPr="00B32CAC">
        <w:rPr>
          <w:sz w:val="28"/>
          <w:szCs w:val="28"/>
          <w:lang w:val="uk-UA"/>
        </w:rPr>
        <w:br w:type="page"/>
      </w:r>
    </w:p>
    <w:p w:rsidR="00147F6F" w:rsidRDefault="00147F6F" w:rsidP="00056515">
      <w:pPr>
        <w:jc w:val="center"/>
        <w:rPr>
          <w:b/>
          <w:bCs/>
        </w:rPr>
      </w:pPr>
    </w:p>
    <w:p w:rsidR="0026659C" w:rsidRPr="00B32CAC" w:rsidRDefault="0026659C" w:rsidP="00056515">
      <w:pPr>
        <w:jc w:val="center"/>
        <w:rPr>
          <w:b/>
          <w:bCs/>
        </w:rPr>
      </w:pPr>
      <w:r w:rsidRPr="00B32CAC">
        <w:rPr>
          <w:b/>
          <w:bCs/>
        </w:rPr>
        <w:t>Порядок денний засідання постійної комісії:</w:t>
      </w:r>
    </w:p>
    <w:p w:rsidR="00615DD9" w:rsidRPr="00B32CAC" w:rsidRDefault="00615DD9" w:rsidP="00056515">
      <w:pPr>
        <w:jc w:val="center"/>
        <w:rPr>
          <w:b/>
          <w:bCs/>
          <w:shd w:val="clear" w:color="auto" w:fill="FFFFFF"/>
        </w:rPr>
      </w:pPr>
    </w:p>
    <w:p w:rsidR="0026659C" w:rsidRPr="00B32CAC" w:rsidRDefault="0026659C" w:rsidP="002331C2">
      <w:pPr>
        <w:ind w:firstLine="709"/>
        <w:jc w:val="both"/>
        <w:rPr>
          <w:b/>
          <w:bCs/>
          <w:shd w:val="clear" w:color="auto" w:fill="FFFFFF"/>
        </w:rPr>
      </w:pPr>
    </w:p>
    <w:p w:rsidR="00984882" w:rsidRPr="00B32CAC" w:rsidRDefault="00984882" w:rsidP="00984882">
      <w:pPr>
        <w:ind w:firstLine="708"/>
        <w:jc w:val="both"/>
        <w:rPr>
          <w:b/>
          <w:bCs/>
          <w:shd w:val="clear" w:color="auto" w:fill="FFFFFF"/>
        </w:rPr>
      </w:pPr>
      <w:r w:rsidRPr="00B32CAC">
        <w:rPr>
          <w:b/>
          <w:bCs/>
          <w:shd w:val="clear" w:color="auto" w:fill="FFFFFF"/>
        </w:rPr>
        <w:t xml:space="preserve">1. </w:t>
      </w:r>
      <w:r w:rsidRPr="00B32CAC">
        <w:rPr>
          <w:b/>
        </w:rPr>
        <w:t xml:space="preserve">Про внесення змін до рішення обласної ради від 07 грудня </w:t>
      </w:r>
      <w:r w:rsidRPr="00B32CAC">
        <w:rPr>
          <w:b/>
        </w:rPr>
        <w:br/>
        <w:t xml:space="preserve">2018 року № 396-15/VIІ </w:t>
      </w:r>
      <w:proofErr w:type="spellStart"/>
      <w:r w:rsidRPr="00B32CAC">
        <w:rPr>
          <w:b/>
          <w:color w:val="000000"/>
        </w:rPr>
        <w:t>„</w:t>
      </w:r>
      <w:r w:rsidRPr="00B32CAC">
        <w:rPr>
          <w:b/>
        </w:rPr>
        <w:t>Про</w:t>
      </w:r>
      <w:proofErr w:type="spellEnd"/>
      <w:r w:rsidRPr="00B32CAC">
        <w:rPr>
          <w:b/>
        </w:rPr>
        <w:t xml:space="preserve"> програму соціально-економічного та культурного розвитку Дніпропетровської області на 2019 рік”.</w:t>
      </w:r>
    </w:p>
    <w:p w:rsidR="00984882" w:rsidRPr="00B32CAC" w:rsidRDefault="00984882" w:rsidP="00984882">
      <w:pPr>
        <w:spacing w:line="240" w:lineRule="atLeast"/>
        <w:jc w:val="center"/>
        <w:rPr>
          <w:b/>
          <w:bCs/>
          <w:shd w:val="clear" w:color="auto" w:fill="FFFFFF"/>
        </w:rPr>
      </w:pPr>
    </w:p>
    <w:p w:rsidR="00984882" w:rsidRPr="00B32CAC" w:rsidRDefault="00984882" w:rsidP="00984882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  <w:r w:rsidRPr="00B32CAC">
        <w:rPr>
          <w:b/>
          <w:sz w:val="28"/>
          <w:szCs w:val="28"/>
          <w:lang w:val="uk-UA"/>
        </w:rPr>
        <w:t xml:space="preserve">2. Звіт про виконання </w:t>
      </w:r>
      <w:r w:rsidR="00C51570" w:rsidRPr="00B32CAC">
        <w:rPr>
          <w:b/>
          <w:sz w:val="28"/>
          <w:szCs w:val="28"/>
          <w:lang w:val="uk-UA"/>
        </w:rPr>
        <w:t>П</w:t>
      </w:r>
      <w:r w:rsidRPr="00B32CAC">
        <w:rPr>
          <w:b/>
          <w:sz w:val="28"/>
          <w:szCs w:val="28"/>
          <w:lang w:val="uk-UA"/>
        </w:rPr>
        <w:t xml:space="preserve">рограми соціально-економічного та культурного розвитку Дніпропетровської області на 2019 рік та про </w:t>
      </w:r>
      <w:r w:rsidR="007D186E" w:rsidRPr="00B32CAC">
        <w:rPr>
          <w:b/>
          <w:sz w:val="28"/>
          <w:szCs w:val="28"/>
          <w:lang w:val="uk-UA"/>
        </w:rPr>
        <w:t>П</w:t>
      </w:r>
      <w:r w:rsidRPr="00B32CAC">
        <w:rPr>
          <w:b/>
          <w:sz w:val="28"/>
          <w:szCs w:val="28"/>
          <w:lang w:val="uk-UA"/>
        </w:rPr>
        <w:t>рограму соціально-економічного та культурного розвитку Дніпропетровської області на 2020 рік.</w:t>
      </w:r>
    </w:p>
    <w:p w:rsidR="00984882" w:rsidRPr="00B32CAC" w:rsidRDefault="00984882" w:rsidP="00984882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984882" w:rsidRPr="00B32CAC" w:rsidRDefault="00984882" w:rsidP="00984882">
      <w:pPr>
        <w:suppressAutoHyphens w:val="0"/>
        <w:ind w:firstLine="708"/>
        <w:jc w:val="both"/>
        <w:rPr>
          <w:b/>
        </w:rPr>
      </w:pPr>
      <w:r w:rsidRPr="00B32CAC">
        <w:rPr>
          <w:b/>
        </w:rPr>
        <w:t>3. Про затвердження розпоряджень голови обласної ради, прийнятих у міжсесійний період у 2019 році.</w:t>
      </w:r>
    </w:p>
    <w:p w:rsidR="00984882" w:rsidRPr="00B32CAC" w:rsidRDefault="00984882" w:rsidP="00984882">
      <w:pPr>
        <w:suppressAutoHyphens w:val="0"/>
        <w:ind w:firstLine="708"/>
        <w:jc w:val="both"/>
        <w:rPr>
          <w:b/>
        </w:rPr>
      </w:pPr>
    </w:p>
    <w:p w:rsidR="00984882" w:rsidRPr="00B32CAC" w:rsidRDefault="00984882" w:rsidP="00984882">
      <w:pPr>
        <w:suppressAutoHyphens w:val="0"/>
        <w:ind w:firstLine="708"/>
        <w:rPr>
          <w:b/>
        </w:rPr>
      </w:pPr>
      <w:r w:rsidRPr="00B32CAC">
        <w:rPr>
          <w:b/>
        </w:rPr>
        <w:t>4. Про обласний бюджет на 2020 рік.</w:t>
      </w:r>
    </w:p>
    <w:p w:rsidR="00984882" w:rsidRPr="00B32CAC" w:rsidRDefault="00984882" w:rsidP="00984882">
      <w:pPr>
        <w:suppressAutoHyphens w:val="0"/>
        <w:ind w:firstLine="708"/>
        <w:rPr>
          <w:b/>
        </w:rPr>
      </w:pPr>
    </w:p>
    <w:p w:rsidR="00984882" w:rsidRPr="00B32CAC" w:rsidRDefault="00984882" w:rsidP="00984882">
      <w:pPr>
        <w:suppressAutoHyphens w:val="0"/>
        <w:ind w:firstLine="709"/>
        <w:jc w:val="both"/>
        <w:rPr>
          <w:b/>
        </w:rPr>
      </w:pPr>
      <w:r w:rsidRPr="00B32CAC">
        <w:rPr>
          <w:b/>
        </w:rPr>
        <w:t xml:space="preserve">5. Про внесення змін до рішення обласної ради від 22 лютого </w:t>
      </w:r>
      <w:r w:rsidRPr="00B32CAC">
        <w:rPr>
          <w:b/>
        </w:rPr>
        <w:br/>
        <w:t xml:space="preserve">2019 року № 440-16/VII </w:t>
      </w:r>
      <w:proofErr w:type="spellStart"/>
      <w:r w:rsidRPr="00B32CAC">
        <w:rPr>
          <w:b/>
        </w:rPr>
        <w:t>„Про</w:t>
      </w:r>
      <w:proofErr w:type="spellEnd"/>
      <w:r w:rsidRPr="00B32CAC">
        <w:rPr>
          <w:b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</w:t>
      </w:r>
      <w:r w:rsidRPr="00B32CAC">
        <w:rPr>
          <w:b/>
        </w:rPr>
        <w:br/>
        <w:t>2019 році”.</w:t>
      </w:r>
    </w:p>
    <w:p w:rsidR="00984882" w:rsidRPr="00B32CAC" w:rsidRDefault="00984882" w:rsidP="00984882">
      <w:pPr>
        <w:suppressAutoHyphens w:val="0"/>
        <w:ind w:firstLine="709"/>
        <w:jc w:val="both"/>
        <w:rPr>
          <w:b/>
        </w:rPr>
      </w:pPr>
    </w:p>
    <w:p w:rsidR="00984882" w:rsidRPr="00B32CAC" w:rsidRDefault="00984882" w:rsidP="00984882">
      <w:pPr>
        <w:suppressAutoHyphens w:val="0"/>
        <w:ind w:firstLine="709"/>
        <w:jc w:val="both"/>
        <w:rPr>
          <w:b/>
        </w:rPr>
      </w:pPr>
      <w:r w:rsidRPr="00B32CAC">
        <w:rPr>
          <w:b/>
        </w:rPr>
        <w:t xml:space="preserve">6. Про внесення змін до рішення обласної ради від 07 грудня </w:t>
      </w:r>
      <w:r w:rsidRPr="00B32CAC">
        <w:rPr>
          <w:b/>
        </w:rPr>
        <w:br/>
        <w:t xml:space="preserve">2018 року № 399-15/VІІ </w:t>
      </w:r>
      <w:proofErr w:type="spellStart"/>
      <w:r w:rsidRPr="00B32CAC">
        <w:rPr>
          <w:b/>
        </w:rPr>
        <w:t>„Про</w:t>
      </w:r>
      <w:proofErr w:type="spellEnd"/>
      <w:r w:rsidRPr="00B32CAC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</w:t>
      </w:r>
      <w:r w:rsidR="008C3228" w:rsidRPr="00B32CAC">
        <w:rPr>
          <w:b/>
        </w:rPr>
        <w:t>де</w:t>
      </w:r>
      <w:r w:rsidR="007746F8" w:rsidRPr="00B32CAC">
        <w:rPr>
          <w:b/>
        </w:rPr>
        <w:t>пут</w:t>
      </w:r>
      <w:r w:rsidRPr="00B32CAC">
        <w:rPr>
          <w:b/>
        </w:rPr>
        <w:t>атами обласної ради у 2019 році”.</w:t>
      </w:r>
    </w:p>
    <w:p w:rsidR="00984882" w:rsidRPr="00B32CAC" w:rsidRDefault="00984882" w:rsidP="00984882">
      <w:pPr>
        <w:suppressAutoHyphens w:val="0"/>
        <w:ind w:firstLine="709"/>
        <w:jc w:val="both"/>
        <w:rPr>
          <w:b/>
        </w:rPr>
      </w:pPr>
    </w:p>
    <w:p w:rsidR="00984882" w:rsidRPr="00B32CAC" w:rsidRDefault="00984882" w:rsidP="00984882">
      <w:pPr>
        <w:suppressAutoHyphens w:val="0"/>
        <w:ind w:firstLine="709"/>
        <w:jc w:val="both"/>
        <w:rPr>
          <w:b/>
        </w:rPr>
      </w:pPr>
      <w:r w:rsidRPr="00B32CAC">
        <w:rPr>
          <w:b/>
        </w:rPr>
        <w:t>7. 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році.</w:t>
      </w:r>
    </w:p>
    <w:p w:rsidR="00631D3E" w:rsidRPr="00B32CAC" w:rsidRDefault="00631D3E" w:rsidP="00984882">
      <w:pPr>
        <w:suppressAutoHyphens w:val="0"/>
        <w:ind w:firstLine="709"/>
        <w:jc w:val="both"/>
        <w:rPr>
          <w:b/>
        </w:rPr>
      </w:pPr>
    </w:p>
    <w:p w:rsidR="00631D3E" w:rsidRPr="00B32CAC" w:rsidRDefault="00631D3E" w:rsidP="00984882">
      <w:pPr>
        <w:suppressAutoHyphens w:val="0"/>
        <w:ind w:firstLine="709"/>
        <w:jc w:val="both"/>
        <w:rPr>
          <w:b/>
        </w:rPr>
      </w:pPr>
      <w:r w:rsidRPr="00B32CAC">
        <w:rPr>
          <w:b/>
        </w:rPr>
        <w:t>8. Про приведення відповідно до чинного законодавства України оплати праці керівників Дніпропетровської обласної ради.</w:t>
      </w:r>
    </w:p>
    <w:p w:rsidR="00984882" w:rsidRPr="00B32CAC" w:rsidRDefault="00984882" w:rsidP="00984882">
      <w:pPr>
        <w:pStyle w:val="afb"/>
        <w:spacing w:before="0" w:after="0"/>
        <w:ind w:firstLine="708"/>
        <w:jc w:val="both"/>
        <w:rPr>
          <w:b/>
          <w:sz w:val="28"/>
          <w:szCs w:val="28"/>
          <w:lang w:val="uk-UA"/>
        </w:rPr>
      </w:pPr>
    </w:p>
    <w:p w:rsidR="00984882" w:rsidRPr="00B32CAC" w:rsidRDefault="00631D3E" w:rsidP="00984882">
      <w:pPr>
        <w:tabs>
          <w:tab w:val="left" w:pos="1080"/>
        </w:tabs>
        <w:suppressAutoHyphens w:val="0"/>
        <w:ind w:firstLine="709"/>
        <w:jc w:val="both"/>
        <w:rPr>
          <w:b/>
          <w:bCs/>
        </w:rPr>
      </w:pPr>
      <w:r w:rsidRPr="00B32CAC">
        <w:rPr>
          <w:b/>
          <w:bCs/>
          <w:shd w:val="clear" w:color="auto" w:fill="FFFFFF"/>
        </w:rPr>
        <w:t>9</w:t>
      </w:r>
      <w:r w:rsidR="00984882" w:rsidRPr="00B32CAC">
        <w:rPr>
          <w:b/>
          <w:bCs/>
          <w:shd w:val="clear" w:color="auto" w:fill="FFFFFF"/>
        </w:rPr>
        <w:t>. Різне.</w:t>
      </w:r>
    </w:p>
    <w:p w:rsidR="00B9784F" w:rsidRPr="00B32CAC" w:rsidRDefault="00B9784F" w:rsidP="00B9784F">
      <w:pPr>
        <w:pStyle w:val="af8"/>
        <w:tabs>
          <w:tab w:val="left" w:pos="0"/>
        </w:tabs>
        <w:suppressAutoHyphens w:val="0"/>
        <w:spacing w:after="200" w:line="276" w:lineRule="auto"/>
        <w:ind w:left="567"/>
        <w:contextualSpacing/>
        <w:jc w:val="both"/>
        <w:rPr>
          <w:b/>
          <w:bCs/>
          <w:lang w:val="uk-UA"/>
        </w:rPr>
      </w:pPr>
    </w:p>
    <w:p w:rsidR="00BE1FB8" w:rsidRPr="00B32CAC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B32CAC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B32CAC">
        <w:rPr>
          <w:b/>
          <w:bCs/>
          <w:shd w:val="clear" w:color="auto" w:fill="FFFFFF"/>
        </w:rPr>
        <w:br w:type="page"/>
      </w:r>
    </w:p>
    <w:p w:rsidR="00D61857" w:rsidRPr="00B32CAC" w:rsidRDefault="00D61857" w:rsidP="00D61857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lastRenderedPageBreak/>
        <w:t>СЛУХАЛИ:</w:t>
      </w:r>
      <w:r w:rsidRPr="00B32CAC">
        <w:rPr>
          <w:b/>
          <w:bCs/>
          <w:shd w:val="clear" w:color="auto" w:fill="FFFFFF"/>
        </w:rPr>
        <w:t xml:space="preserve"> 1. </w:t>
      </w:r>
      <w:r w:rsidRPr="00B32CAC">
        <w:rPr>
          <w:b/>
        </w:rPr>
        <w:t xml:space="preserve">Про внесення змін до рішення обласної ради від 07 грудня </w:t>
      </w:r>
      <w:r w:rsidRPr="00B32CAC">
        <w:rPr>
          <w:b/>
        </w:rPr>
        <w:br/>
        <w:t xml:space="preserve">2018 року № 396-15/VIІ </w:t>
      </w:r>
      <w:proofErr w:type="spellStart"/>
      <w:r w:rsidRPr="00B32CAC">
        <w:rPr>
          <w:b/>
          <w:color w:val="000000"/>
        </w:rPr>
        <w:t>„</w:t>
      </w:r>
      <w:r w:rsidRPr="00B32CAC">
        <w:rPr>
          <w:b/>
        </w:rPr>
        <w:t>Про</w:t>
      </w:r>
      <w:proofErr w:type="spellEnd"/>
      <w:r w:rsidRPr="00B32CAC">
        <w:rPr>
          <w:b/>
        </w:rPr>
        <w:t xml:space="preserve"> </w:t>
      </w:r>
      <w:r w:rsidR="00C51570" w:rsidRPr="00B32CAC">
        <w:rPr>
          <w:b/>
        </w:rPr>
        <w:t>П</w:t>
      </w:r>
      <w:r w:rsidRPr="00B32CAC">
        <w:rPr>
          <w:b/>
        </w:rPr>
        <w:t>рограму соціально-економічного та культурного розвитку Дніпропетровської області на 2019 рік”.</w:t>
      </w:r>
    </w:p>
    <w:p w:rsidR="00D61857" w:rsidRPr="00B32CAC" w:rsidRDefault="00D61857" w:rsidP="00D61857">
      <w:pPr>
        <w:tabs>
          <w:tab w:val="left" w:pos="0"/>
        </w:tabs>
        <w:jc w:val="both"/>
        <w:rPr>
          <w:b/>
          <w:bCs/>
        </w:rPr>
      </w:pPr>
    </w:p>
    <w:p w:rsidR="00D61857" w:rsidRPr="00B32CAC" w:rsidRDefault="00D61857" w:rsidP="00D61857">
      <w:pPr>
        <w:ind w:firstLine="708"/>
        <w:jc w:val="both"/>
      </w:pPr>
      <w:r w:rsidRPr="00B32CAC">
        <w:rPr>
          <w:b/>
          <w:bCs/>
        </w:rPr>
        <w:t xml:space="preserve">Інформація: </w:t>
      </w:r>
      <w:r w:rsidRPr="00B32CAC">
        <w:t xml:space="preserve">директора департаменту економічного розвитку облдержадміністрації </w:t>
      </w:r>
      <w:proofErr w:type="spellStart"/>
      <w:r w:rsidRPr="00B32CAC">
        <w:t>Лашина</w:t>
      </w:r>
      <w:proofErr w:type="spellEnd"/>
      <w:r w:rsidRPr="00B32CAC">
        <w:t xml:space="preserve"> П.М.</w:t>
      </w:r>
    </w:p>
    <w:p w:rsidR="00D61857" w:rsidRPr="00B32CAC" w:rsidRDefault="00D61857" w:rsidP="00D61857">
      <w:pPr>
        <w:jc w:val="both"/>
      </w:pPr>
    </w:p>
    <w:p w:rsidR="00D61857" w:rsidRPr="00B32CAC" w:rsidRDefault="00D61857" w:rsidP="00D61857">
      <w:pPr>
        <w:jc w:val="both"/>
      </w:pPr>
      <w:r w:rsidRPr="00B32CAC">
        <w:rPr>
          <w:b/>
          <w:bCs/>
          <w:u w:val="single"/>
        </w:rPr>
        <w:t>ВИСТУПИЛИ</w:t>
      </w:r>
      <w:r w:rsidRPr="00B32CAC">
        <w:rPr>
          <w:b/>
          <w:bCs/>
        </w:rPr>
        <w:t>:</w:t>
      </w:r>
      <w:r w:rsidRPr="00B32CAC">
        <w:t xml:space="preserve"> Ніконоров А.В.</w:t>
      </w:r>
      <w:r w:rsidR="006279FA">
        <w:t xml:space="preserve">, </w:t>
      </w:r>
      <w:r w:rsidR="006279FA" w:rsidRPr="00B32CAC">
        <w:t>Ульяхіна А.М.,</w:t>
      </w:r>
      <w:r w:rsidR="00A73E59">
        <w:t xml:space="preserve"> </w:t>
      </w:r>
      <w:r w:rsidR="00A73E59" w:rsidRPr="00B32CAC">
        <w:t xml:space="preserve">Саганович Д.В., </w:t>
      </w:r>
      <w:r w:rsidR="00A73E59">
        <w:br/>
      </w:r>
      <w:r w:rsidR="00EB7F60">
        <w:t>Ангурець О.В.</w:t>
      </w:r>
    </w:p>
    <w:p w:rsidR="00D61857" w:rsidRPr="00B32CAC" w:rsidRDefault="00D61857" w:rsidP="00D61857">
      <w:pPr>
        <w:jc w:val="both"/>
      </w:pPr>
    </w:p>
    <w:p w:rsidR="00D61857" w:rsidRPr="00B32CAC" w:rsidRDefault="00D61857" w:rsidP="00D6185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Cs w:val="0"/>
          <w:color w:val="auto"/>
          <w:sz w:val="28"/>
          <w:szCs w:val="28"/>
          <w:u w:val="single"/>
        </w:rPr>
        <w:t xml:space="preserve">: </w:t>
      </w:r>
    </w:p>
    <w:p w:rsidR="00D61857" w:rsidRPr="00B32CAC" w:rsidRDefault="00D61857" w:rsidP="00D61857"/>
    <w:p w:rsidR="00D61857" w:rsidRPr="00B32CAC" w:rsidRDefault="00D61857" w:rsidP="00D61857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1. Інформацію директора департаменту економічного розвитку облдержадміністрації </w:t>
      </w:r>
      <w:proofErr w:type="spellStart"/>
      <w:r w:rsidRPr="00B32CAC">
        <w:rPr>
          <w:lang w:val="uk-UA"/>
        </w:rPr>
        <w:t>Лашина</w:t>
      </w:r>
      <w:proofErr w:type="spellEnd"/>
      <w:r w:rsidRPr="00B32CAC">
        <w:rPr>
          <w:lang w:val="uk-UA"/>
        </w:rPr>
        <w:t xml:space="preserve"> П.М. взяти до відома.</w:t>
      </w:r>
    </w:p>
    <w:p w:rsidR="00AC3098" w:rsidRPr="00B32CAC" w:rsidRDefault="00AC3098" w:rsidP="00D61857">
      <w:pPr>
        <w:pStyle w:val="af8"/>
        <w:ind w:left="0" w:firstLine="709"/>
        <w:jc w:val="both"/>
        <w:rPr>
          <w:lang w:val="uk-UA"/>
        </w:rPr>
      </w:pPr>
    </w:p>
    <w:p w:rsidR="00D61857" w:rsidRPr="00B32CAC" w:rsidRDefault="00D61857" w:rsidP="00D61857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2. Погодити проект рішення обласної ради </w:t>
      </w:r>
      <w:proofErr w:type="spellStart"/>
      <w:r w:rsidRPr="00B32CAC">
        <w:rPr>
          <w:lang w:val="uk-UA"/>
        </w:rPr>
        <w:t>„Про</w:t>
      </w:r>
      <w:proofErr w:type="spellEnd"/>
      <w:r w:rsidRPr="00B32CAC">
        <w:rPr>
          <w:lang w:val="uk-UA"/>
        </w:rPr>
        <w:t xml:space="preserve"> внесення змін до рішення обласної ради від 07 грудня 2018 року № 396-15/VIІ </w:t>
      </w:r>
      <w:proofErr w:type="spellStart"/>
      <w:r w:rsidRPr="00B32CAC">
        <w:rPr>
          <w:color w:val="000000"/>
          <w:lang w:val="uk-UA"/>
        </w:rPr>
        <w:t>„</w:t>
      </w:r>
      <w:r w:rsidRPr="00B32CAC">
        <w:rPr>
          <w:lang w:val="uk-UA"/>
        </w:rPr>
        <w:t>Про</w:t>
      </w:r>
      <w:proofErr w:type="spellEnd"/>
      <w:r w:rsidRPr="00B32CAC">
        <w:rPr>
          <w:lang w:val="uk-UA"/>
        </w:rPr>
        <w:t xml:space="preserve"> </w:t>
      </w:r>
      <w:r w:rsidR="007362D6" w:rsidRPr="00B32CAC">
        <w:rPr>
          <w:lang w:val="uk-UA"/>
        </w:rPr>
        <w:t>П</w:t>
      </w:r>
      <w:r w:rsidRPr="00B32CAC">
        <w:rPr>
          <w:lang w:val="uk-UA"/>
        </w:rPr>
        <w:t>рограму соціально-економічного та культурного розвитку Дніпропетровської області на 2019 рік”, винести його на розгляд двадцятої сесії Дніпропетровської обласної ради VII скликання й рекомендувати обласній раді затвердити.</w:t>
      </w:r>
    </w:p>
    <w:p w:rsidR="00D61857" w:rsidRPr="00C45A04" w:rsidRDefault="00D61857" w:rsidP="00D61857">
      <w:pPr>
        <w:jc w:val="both"/>
        <w:rPr>
          <w:b/>
          <w:bCs/>
          <w:sz w:val="20"/>
          <w:szCs w:val="20"/>
        </w:rPr>
      </w:pPr>
    </w:p>
    <w:p w:rsidR="00AC3098" w:rsidRPr="00C45A04" w:rsidRDefault="00AC3098" w:rsidP="00D61857">
      <w:pPr>
        <w:jc w:val="both"/>
        <w:rPr>
          <w:b/>
          <w:bCs/>
          <w:sz w:val="20"/>
          <w:szCs w:val="20"/>
        </w:rPr>
      </w:pPr>
    </w:p>
    <w:p w:rsidR="00D61857" w:rsidRPr="00B32CAC" w:rsidRDefault="00D61857" w:rsidP="00D61857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D61857" w:rsidRPr="00B32CAC" w:rsidRDefault="00D61857" w:rsidP="00D61857">
      <w:pPr>
        <w:pStyle w:val="a9"/>
        <w:spacing w:line="300" w:lineRule="exact"/>
        <w:jc w:val="center"/>
        <w:rPr>
          <w:b/>
          <w:bCs/>
        </w:rPr>
      </w:pPr>
    </w:p>
    <w:p w:rsidR="00D61857" w:rsidRPr="00B32CAC" w:rsidRDefault="00D61857" w:rsidP="00D61857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1</w:t>
      </w:r>
      <w:r w:rsidR="00B476DE" w:rsidRPr="00B32CAC">
        <w:t>2</w:t>
      </w:r>
    </w:p>
    <w:p w:rsidR="00D61857" w:rsidRPr="00B32CAC" w:rsidRDefault="00D61857" w:rsidP="00D61857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 xml:space="preserve">  -</w:t>
      </w:r>
    </w:p>
    <w:p w:rsidR="00D61857" w:rsidRPr="00B32CAC" w:rsidRDefault="00D61857" w:rsidP="00D61857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 xml:space="preserve">  -</w:t>
      </w:r>
    </w:p>
    <w:p w:rsidR="00D61857" w:rsidRPr="00B32CAC" w:rsidRDefault="00D61857" w:rsidP="00D61857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1</w:t>
      </w:r>
      <w:r w:rsidR="00B476DE" w:rsidRPr="00B32CAC">
        <w:t>2</w:t>
      </w:r>
    </w:p>
    <w:p w:rsidR="00D61857" w:rsidRPr="00C45A04" w:rsidRDefault="00D61857" w:rsidP="007F39FB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D61857" w:rsidRPr="00C45A04" w:rsidRDefault="00D61857" w:rsidP="007F39FB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D61857" w:rsidRPr="00C45A04" w:rsidRDefault="00D61857" w:rsidP="007F39FB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7F39FB" w:rsidRPr="00B32CAC" w:rsidRDefault="00E845C0" w:rsidP="007F39FB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t>СЛУХАЛИ:</w:t>
      </w:r>
      <w:r w:rsidRPr="00B32CAC">
        <w:rPr>
          <w:b/>
          <w:bCs/>
          <w:shd w:val="clear" w:color="auto" w:fill="FFFFFF"/>
        </w:rPr>
        <w:t xml:space="preserve"> </w:t>
      </w:r>
      <w:r w:rsidR="00010D37" w:rsidRPr="00B32CAC">
        <w:rPr>
          <w:b/>
          <w:bCs/>
          <w:shd w:val="clear" w:color="auto" w:fill="FFFFFF"/>
        </w:rPr>
        <w:t>2</w:t>
      </w:r>
      <w:r w:rsidRPr="00B32CAC">
        <w:rPr>
          <w:b/>
          <w:bCs/>
          <w:shd w:val="clear" w:color="auto" w:fill="FFFFFF"/>
        </w:rPr>
        <w:t xml:space="preserve">. </w:t>
      </w:r>
      <w:r w:rsidR="00010D37" w:rsidRPr="00B32CAC">
        <w:rPr>
          <w:b/>
        </w:rPr>
        <w:t xml:space="preserve">Звіт про виконання </w:t>
      </w:r>
      <w:r w:rsidR="00C51570" w:rsidRPr="00B32CAC">
        <w:rPr>
          <w:b/>
        </w:rPr>
        <w:t>П</w:t>
      </w:r>
      <w:r w:rsidR="00010D37" w:rsidRPr="00B32CAC">
        <w:rPr>
          <w:b/>
        </w:rPr>
        <w:t xml:space="preserve">рограми соціально-економічного та культурного розвитку Дніпропетровської області на 2019 рік та про </w:t>
      </w:r>
      <w:r w:rsidR="007D186E" w:rsidRPr="00B32CAC">
        <w:rPr>
          <w:b/>
        </w:rPr>
        <w:t>П</w:t>
      </w:r>
      <w:r w:rsidR="00010D37" w:rsidRPr="00B32CAC">
        <w:rPr>
          <w:b/>
        </w:rPr>
        <w:t>рограму соціально-економічного та культурного розвитку Дніпропетровської області на 2020 рік.</w:t>
      </w:r>
    </w:p>
    <w:p w:rsidR="001C45FC" w:rsidRPr="00B32CAC" w:rsidRDefault="001C45FC" w:rsidP="007F39FB">
      <w:pPr>
        <w:tabs>
          <w:tab w:val="left" w:pos="0"/>
        </w:tabs>
        <w:jc w:val="both"/>
        <w:rPr>
          <w:b/>
          <w:bCs/>
        </w:rPr>
      </w:pPr>
    </w:p>
    <w:p w:rsidR="00662EB4" w:rsidRPr="00B32CAC" w:rsidRDefault="00E845C0" w:rsidP="00CC134C">
      <w:pPr>
        <w:ind w:firstLine="708"/>
        <w:jc w:val="both"/>
      </w:pPr>
      <w:r w:rsidRPr="00B32CAC">
        <w:rPr>
          <w:b/>
          <w:bCs/>
        </w:rPr>
        <w:t>Інформація:</w:t>
      </w:r>
      <w:r w:rsidR="00366F32" w:rsidRPr="00B32CAC">
        <w:rPr>
          <w:b/>
          <w:bCs/>
        </w:rPr>
        <w:t xml:space="preserve"> </w:t>
      </w:r>
      <w:r w:rsidR="00010D37" w:rsidRPr="00B32CAC">
        <w:t xml:space="preserve">директора департаменту економічного розвитку облдержадміністрації </w:t>
      </w:r>
      <w:proofErr w:type="spellStart"/>
      <w:r w:rsidR="00010D37" w:rsidRPr="00B32CAC">
        <w:t>Лашина</w:t>
      </w:r>
      <w:proofErr w:type="spellEnd"/>
      <w:r w:rsidR="00010D37" w:rsidRPr="00B32CAC">
        <w:t xml:space="preserve"> П.М.</w:t>
      </w:r>
    </w:p>
    <w:p w:rsidR="00662EB4" w:rsidRPr="00B32CAC" w:rsidRDefault="00662EB4" w:rsidP="00662EB4">
      <w:pPr>
        <w:jc w:val="both"/>
      </w:pPr>
    </w:p>
    <w:p w:rsidR="000C329E" w:rsidRPr="00B32CAC" w:rsidRDefault="007A10BF" w:rsidP="000C329E">
      <w:pPr>
        <w:jc w:val="both"/>
      </w:pPr>
      <w:r w:rsidRPr="00B32CAC">
        <w:rPr>
          <w:b/>
          <w:bCs/>
          <w:u w:val="single"/>
        </w:rPr>
        <w:t>ВИСТУПИЛИ</w:t>
      </w:r>
      <w:r w:rsidR="00E845C0" w:rsidRPr="00B32CAC">
        <w:rPr>
          <w:b/>
          <w:bCs/>
        </w:rPr>
        <w:t>:</w:t>
      </w:r>
      <w:r w:rsidR="00E845C0" w:rsidRPr="00B32CAC">
        <w:t xml:space="preserve"> </w:t>
      </w:r>
      <w:r w:rsidR="00460FB6" w:rsidRPr="00B32CAC">
        <w:t>Ніконоров А.В.</w:t>
      </w:r>
      <w:r w:rsidR="00EB7F60">
        <w:t xml:space="preserve">, </w:t>
      </w:r>
      <w:r w:rsidR="00EB7F60" w:rsidRPr="00B32CAC">
        <w:t>Ульяхіна А.М.,</w:t>
      </w:r>
      <w:r w:rsidR="00EB7F60">
        <w:t xml:space="preserve"> </w:t>
      </w:r>
      <w:r w:rsidR="00EB7F60" w:rsidRPr="00B32CAC">
        <w:t>Саганович Д.В.,</w:t>
      </w:r>
      <w:r w:rsidR="00EB7F60">
        <w:t xml:space="preserve"> </w:t>
      </w:r>
      <w:r w:rsidR="00FD1D6D" w:rsidRPr="00B32CAC">
        <w:t>Мазан Ю.В.,</w:t>
      </w:r>
      <w:r w:rsidR="00FD1D6D">
        <w:t xml:space="preserve"> </w:t>
      </w:r>
      <w:r w:rsidR="00EB7F60" w:rsidRPr="00B32CAC">
        <w:t>Євтушенко В.О., Жадан Є.В., Войтов Г.О.,</w:t>
      </w:r>
      <w:r w:rsidR="00EB7F60">
        <w:t xml:space="preserve"> </w:t>
      </w:r>
      <w:r w:rsidR="00EB7F60" w:rsidRPr="00B32CAC">
        <w:t>Коломоєць А.В.</w:t>
      </w:r>
      <w:r w:rsidR="00EB7F60">
        <w:t>, Шебеко Т.І.</w:t>
      </w:r>
    </w:p>
    <w:p w:rsidR="00E845C0" w:rsidRPr="00B32CAC" w:rsidRDefault="00E845C0" w:rsidP="00E845C0">
      <w:pPr>
        <w:jc w:val="both"/>
      </w:pPr>
    </w:p>
    <w:p w:rsidR="00232C90" w:rsidRPr="00B32CAC" w:rsidRDefault="00E845C0" w:rsidP="00E845C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Cs w:val="0"/>
          <w:color w:val="auto"/>
          <w:sz w:val="28"/>
          <w:szCs w:val="28"/>
          <w:u w:val="single"/>
        </w:rPr>
        <w:t xml:space="preserve">: </w:t>
      </w:r>
    </w:p>
    <w:p w:rsidR="00812475" w:rsidRPr="00B32CAC" w:rsidRDefault="00812475" w:rsidP="00812475"/>
    <w:p w:rsidR="00200900" w:rsidRPr="00B32CAC" w:rsidRDefault="00111E09" w:rsidP="00111E09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1. </w:t>
      </w:r>
      <w:r w:rsidR="00200900" w:rsidRPr="00B32CAC">
        <w:rPr>
          <w:lang w:val="uk-UA"/>
        </w:rPr>
        <w:t xml:space="preserve">Інформацію </w:t>
      </w:r>
      <w:r w:rsidR="00010D37" w:rsidRPr="00B32CAC">
        <w:rPr>
          <w:lang w:val="uk-UA"/>
        </w:rPr>
        <w:t xml:space="preserve">директора департаменту економічного розвитку облдержадміністрації </w:t>
      </w:r>
      <w:proofErr w:type="spellStart"/>
      <w:r w:rsidR="00010D37" w:rsidRPr="00B32CAC">
        <w:rPr>
          <w:lang w:val="uk-UA"/>
        </w:rPr>
        <w:t>Лашина</w:t>
      </w:r>
      <w:proofErr w:type="spellEnd"/>
      <w:r w:rsidR="00010D37" w:rsidRPr="00B32CAC">
        <w:rPr>
          <w:lang w:val="uk-UA"/>
        </w:rPr>
        <w:t xml:space="preserve"> П.М.</w:t>
      </w:r>
      <w:r w:rsidR="00200900" w:rsidRPr="00B32CAC">
        <w:rPr>
          <w:lang w:val="uk-UA"/>
        </w:rPr>
        <w:t xml:space="preserve"> взяти до відома.</w:t>
      </w:r>
    </w:p>
    <w:p w:rsidR="00821172" w:rsidRPr="00B32CAC" w:rsidRDefault="00821172" w:rsidP="00111E09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lastRenderedPageBreak/>
        <w:t>2.</w:t>
      </w:r>
      <w:r w:rsidRPr="00B32CAC">
        <w:rPr>
          <w:shd w:val="clear" w:color="auto" w:fill="FFFFFF"/>
          <w:lang w:val="uk-UA"/>
        </w:rPr>
        <w:t xml:space="preserve"> Погодити </w:t>
      </w:r>
      <w:r w:rsidRPr="00B32CAC">
        <w:rPr>
          <w:lang w:val="uk-UA"/>
        </w:rPr>
        <w:t xml:space="preserve">та взяти до відома звіт про виконання </w:t>
      </w:r>
      <w:r w:rsidR="008C2F0C" w:rsidRPr="00B32CAC">
        <w:rPr>
          <w:lang w:val="uk-UA"/>
        </w:rPr>
        <w:t>П</w:t>
      </w:r>
      <w:r w:rsidRPr="00B32CAC">
        <w:rPr>
          <w:lang w:val="uk-UA"/>
        </w:rPr>
        <w:t>рограми соціально-економічного та культурного розвитку Д</w:t>
      </w:r>
      <w:r w:rsidR="00010D37" w:rsidRPr="00B32CAC">
        <w:rPr>
          <w:lang w:val="uk-UA"/>
        </w:rPr>
        <w:t>ніпропетровської області на 2019</w:t>
      </w:r>
      <w:r w:rsidRPr="00B32CAC">
        <w:rPr>
          <w:lang w:val="uk-UA"/>
        </w:rPr>
        <w:t xml:space="preserve"> рік.</w:t>
      </w:r>
    </w:p>
    <w:p w:rsidR="00AC3098" w:rsidRPr="00B32CAC" w:rsidRDefault="00AC3098" w:rsidP="00111E09">
      <w:pPr>
        <w:pStyle w:val="af8"/>
        <w:ind w:left="0" w:firstLine="709"/>
        <w:jc w:val="both"/>
        <w:rPr>
          <w:lang w:val="uk-UA"/>
        </w:rPr>
      </w:pPr>
    </w:p>
    <w:p w:rsidR="001D7A5D" w:rsidRPr="00B32CAC" w:rsidRDefault="00821172" w:rsidP="001D7A5D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>3</w:t>
      </w:r>
      <w:r w:rsidR="001D7A5D" w:rsidRPr="00B32CAC">
        <w:rPr>
          <w:lang w:val="uk-UA"/>
        </w:rPr>
        <w:t xml:space="preserve">. Погодити проект рішення обласної ради </w:t>
      </w:r>
      <w:proofErr w:type="spellStart"/>
      <w:r w:rsidR="001D7A5D" w:rsidRPr="00B32CAC">
        <w:rPr>
          <w:lang w:val="uk-UA"/>
        </w:rPr>
        <w:t>„Про</w:t>
      </w:r>
      <w:proofErr w:type="spellEnd"/>
      <w:r w:rsidR="001D7A5D" w:rsidRPr="00B32CAC">
        <w:rPr>
          <w:lang w:val="uk-UA"/>
        </w:rPr>
        <w:t xml:space="preserve"> Програму соціально-економічного та культурного розвитку Дніпропетровської області на </w:t>
      </w:r>
      <w:r w:rsidR="001D7A5D" w:rsidRPr="00B32CAC">
        <w:rPr>
          <w:lang w:val="uk-UA"/>
        </w:rPr>
        <w:br/>
        <w:t>20</w:t>
      </w:r>
      <w:r w:rsidR="00010D37" w:rsidRPr="00B32CAC">
        <w:rPr>
          <w:lang w:val="uk-UA"/>
        </w:rPr>
        <w:t>20</w:t>
      </w:r>
      <w:r w:rsidR="001D7A5D" w:rsidRPr="00B32CAC">
        <w:rPr>
          <w:lang w:val="uk-UA"/>
        </w:rPr>
        <w:t xml:space="preserve"> рік”, винести його на розгляд </w:t>
      </w:r>
      <w:r w:rsidR="00EE59F4" w:rsidRPr="00B32CAC">
        <w:rPr>
          <w:lang w:val="uk-UA"/>
        </w:rPr>
        <w:t>двад</w:t>
      </w:r>
      <w:r w:rsidR="001D7A5D" w:rsidRPr="00B32CAC">
        <w:rPr>
          <w:lang w:val="uk-UA"/>
        </w:rPr>
        <w:t>цятої сесії Дніпропетровської обласної ради VII скликання й рекомендувати обласній раді затвердити.</w:t>
      </w:r>
    </w:p>
    <w:p w:rsidR="00E845C0" w:rsidRPr="00B32CAC" w:rsidRDefault="00E845C0" w:rsidP="00E845C0">
      <w:pPr>
        <w:jc w:val="both"/>
        <w:rPr>
          <w:b/>
          <w:bCs/>
        </w:rPr>
      </w:pPr>
    </w:p>
    <w:p w:rsidR="00AC3098" w:rsidRPr="00B32CAC" w:rsidRDefault="00AC3098" w:rsidP="00E845C0">
      <w:pPr>
        <w:jc w:val="both"/>
        <w:rPr>
          <w:b/>
          <w:bCs/>
        </w:rPr>
      </w:pPr>
    </w:p>
    <w:p w:rsidR="00E845C0" w:rsidRPr="00B32CAC" w:rsidRDefault="00E845C0" w:rsidP="00E845C0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E845C0" w:rsidRPr="00B32CAC" w:rsidRDefault="00E845C0" w:rsidP="00E845C0">
      <w:pPr>
        <w:pStyle w:val="a9"/>
        <w:spacing w:line="300" w:lineRule="exact"/>
        <w:jc w:val="center"/>
        <w:rPr>
          <w:b/>
          <w:bCs/>
        </w:rPr>
      </w:pPr>
    </w:p>
    <w:p w:rsidR="00E845C0" w:rsidRPr="00B32CAC" w:rsidRDefault="00232C90" w:rsidP="00E845C0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</w:r>
      <w:r w:rsidR="003D5D3C" w:rsidRPr="00B32CAC">
        <w:t>1</w:t>
      </w:r>
      <w:r w:rsidR="00B476DE" w:rsidRPr="00B32CAC">
        <w:t>2</w:t>
      </w:r>
    </w:p>
    <w:p w:rsidR="00E845C0" w:rsidRPr="00B32CAC" w:rsidRDefault="0039703F" w:rsidP="00E845C0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</w:r>
      <w:r w:rsidR="005A5B5E" w:rsidRPr="00B32CAC">
        <w:t xml:space="preserve">  </w:t>
      </w:r>
      <w:r w:rsidR="003D5D3C" w:rsidRPr="00B32CAC">
        <w:t>-</w:t>
      </w:r>
    </w:p>
    <w:p w:rsidR="003D5D3C" w:rsidRPr="00B32CAC" w:rsidRDefault="0039703F" w:rsidP="00E845C0">
      <w:pPr>
        <w:ind w:left="2832" w:firstLine="720"/>
        <w:jc w:val="both"/>
      </w:pPr>
      <w:r w:rsidRPr="00B32CAC">
        <w:t xml:space="preserve">утримались </w:t>
      </w:r>
      <w:r w:rsidRPr="00B32CAC">
        <w:tab/>
      </w:r>
      <w:r w:rsidR="005A5B5E" w:rsidRPr="00B32CAC">
        <w:t xml:space="preserve">  -</w:t>
      </w:r>
    </w:p>
    <w:p w:rsidR="00E845C0" w:rsidRPr="00B32CAC" w:rsidRDefault="00E845C0" w:rsidP="00E845C0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</w:r>
      <w:r w:rsidR="003D5D3C" w:rsidRPr="00B32CAC">
        <w:t>1</w:t>
      </w:r>
      <w:r w:rsidR="00B476DE" w:rsidRPr="00B32CAC">
        <w:t>2</w:t>
      </w:r>
    </w:p>
    <w:p w:rsidR="001D7A5D" w:rsidRPr="00B32CAC" w:rsidRDefault="001D7A5D" w:rsidP="00E845C0">
      <w:pPr>
        <w:ind w:left="2832" w:firstLine="720"/>
        <w:jc w:val="both"/>
      </w:pPr>
    </w:p>
    <w:p w:rsidR="0083736B" w:rsidRPr="00B32CAC" w:rsidRDefault="0083736B" w:rsidP="00E845C0">
      <w:pPr>
        <w:ind w:left="2832" w:firstLine="720"/>
        <w:jc w:val="both"/>
      </w:pPr>
    </w:p>
    <w:p w:rsidR="00DA6DD9" w:rsidRPr="00B32CAC" w:rsidRDefault="00DA6DD9" w:rsidP="00E845C0">
      <w:pPr>
        <w:ind w:left="2832" w:firstLine="720"/>
        <w:jc w:val="both"/>
      </w:pPr>
    </w:p>
    <w:p w:rsidR="001D7A5D" w:rsidRPr="00B32CAC" w:rsidRDefault="001D7A5D" w:rsidP="00E845C0">
      <w:pPr>
        <w:ind w:left="2832" w:firstLine="720"/>
        <w:jc w:val="both"/>
      </w:pPr>
    </w:p>
    <w:p w:rsidR="00460FB6" w:rsidRPr="00B32CAC" w:rsidRDefault="00460FB6" w:rsidP="00460FB6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t>СЛУХАЛИ:</w:t>
      </w:r>
      <w:r w:rsidRPr="00B32CAC">
        <w:rPr>
          <w:b/>
          <w:bCs/>
          <w:shd w:val="clear" w:color="auto" w:fill="FFFFFF"/>
        </w:rPr>
        <w:t xml:space="preserve"> </w:t>
      </w:r>
      <w:r w:rsidR="005A1C5C" w:rsidRPr="00B32CAC">
        <w:rPr>
          <w:b/>
          <w:bCs/>
          <w:shd w:val="clear" w:color="auto" w:fill="FFFFFF"/>
        </w:rPr>
        <w:t>3</w:t>
      </w:r>
      <w:r w:rsidRPr="00B32CAC">
        <w:rPr>
          <w:b/>
          <w:bCs/>
          <w:shd w:val="clear" w:color="auto" w:fill="FFFFFF"/>
        </w:rPr>
        <w:t xml:space="preserve">. </w:t>
      </w:r>
      <w:r w:rsidR="00A4519E" w:rsidRPr="00B32CAC">
        <w:rPr>
          <w:b/>
        </w:rPr>
        <w:t>Про затвердження розпоряджень голови обласної ради, прийнятих у міжсесійний період у 2019 році.</w:t>
      </w:r>
    </w:p>
    <w:p w:rsidR="00460FB6" w:rsidRPr="00B32CAC" w:rsidRDefault="00460FB6" w:rsidP="00460FB6">
      <w:pPr>
        <w:tabs>
          <w:tab w:val="left" w:pos="0"/>
        </w:tabs>
        <w:jc w:val="both"/>
        <w:rPr>
          <w:b/>
          <w:bCs/>
        </w:rPr>
      </w:pPr>
    </w:p>
    <w:p w:rsidR="00460FB6" w:rsidRPr="00B32CAC" w:rsidRDefault="00460FB6" w:rsidP="00460FB6">
      <w:pPr>
        <w:ind w:firstLine="708"/>
        <w:jc w:val="both"/>
      </w:pPr>
      <w:r w:rsidRPr="00B32CAC">
        <w:rPr>
          <w:b/>
          <w:bCs/>
        </w:rPr>
        <w:t xml:space="preserve">Інформація: </w:t>
      </w:r>
      <w:r w:rsidRPr="00B32CAC">
        <w:t>директора департаменту фінансів облдержадміністрації Шебеко Т.І.</w:t>
      </w:r>
    </w:p>
    <w:p w:rsidR="00460FB6" w:rsidRPr="00B32CAC" w:rsidRDefault="00460FB6" w:rsidP="00460FB6">
      <w:pPr>
        <w:jc w:val="both"/>
      </w:pPr>
    </w:p>
    <w:p w:rsidR="00460FB6" w:rsidRPr="00B32CAC" w:rsidRDefault="00460FB6" w:rsidP="00460FB6">
      <w:pPr>
        <w:jc w:val="both"/>
      </w:pPr>
      <w:r w:rsidRPr="00B32CAC">
        <w:rPr>
          <w:b/>
          <w:bCs/>
          <w:u w:val="single"/>
        </w:rPr>
        <w:t>ВИСТУПИЛИ</w:t>
      </w:r>
      <w:r w:rsidRPr="00B32CAC">
        <w:rPr>
          <w:b/>
          <w:bCs/>
        </w:rPr>
        <w:t>:</w:t>
      </w:r>
      <w:r w:rsidRPr="00B32CAC">
        <w:t xml:space="preserve"> Ніконоров А.В.</w:t>
      </w:r>
    </w:p>
    <w:p w:rsidR="00460FB6" w:rsidRPr="00B32CAC" w:rsidRDefault="00460FB6" w:rsidP="00460FB6">
      <w:pPr>
        <w:jc w:val="both"/>
      </w:pPr>
    </w:p>
    <w:p w:rsidR="00460FB6" w:rsidRPr="00B32CAC" w:rsidRDefault="00460FB6" w:rsidP="00460FB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Cs w:val="0"/>
          <w:color w:val="auto"/>
          <w:sz w:val="28"/>
          <w:szCs w:val="28"/>
          <w:u w:val="single"/>
        </w:rPr>
        <w:t xml:space="preserve">: </w:t>
      </w:r>
    </w:p>
    <w:p w:rsidR="00460FB6" w:rsidRPr="00B32CAC" w:rsidRDefault="00460FB6" w:rsidP="00460FB6"/>
    <w:p w:rsidR="00460FB6" w:rsidRPr="00B32CAC" w:rsidRDefault="00460FB6" w:rsidP="00460FB6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>1. Інформацію директора департаменту фінансів облдержадміністрації Шебеко Т.І. взяти до відома.</w:t>
      </w:r>
    </w:p>
    <w:p w:rsidR="00AC3098" w:rsidRPr="00B32CAC" w:rsidRDefault="00AC3098" w:rsidP="00460FB6">
      <w:pPr>
        <w:pStyle w:val="af8"/>
        <w:ind w:left="0" w:firstLine="709"/>
        <w:jc w:val="both"/>
        <w:rPr>
          <w:lang w:val="uk-UA"/>
        </w:rPr>
      </w:pPr>
    </w:p>
    <w:p w:rsidR="00460FB6" w:rsidRPr="00B32CAC" w:rsidRDefault="00460FB6" w:rsidP="00460FB6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2. Погодити проект рішення обласної ради </w:t>
      </w:r>
      <w:proofErr w:type="spellStart"/>
      <w:r w:rsidRPr="00B32CAC">
        <w:rPr>
          <w:lang w:val="uk-UA"/>
        </w:rPr>
        <w:t>„</w:t>
      </w:r>
      <w:r w:rsidR="00F26136" w:rsidRPr="00B32CAC">
        <w:rPr>
          <w:lang w:val="uk-UA"/>
        </w:rPr>
        <w:t>Про</w:t>
      </w:r>
      <w:proofErr w:type="spellEnd"/>
      <w:r w:rsidR="00F26136" w:rsidRPr="00B32CAC">
        <w:rPr>
          <w:lang w:val="uk-UA"/>
        </w:rPr>
        <w:t xml:space="preserve"> затвердження розпоряджень голови обласної ради, прийнятих у міжсесійний період у </w:t>
      </w:r>
      <w:r w:rsidR="009D120D" w:rsidRPr="00B32CAC">
        <w:rPr>
          <w:lang w:val="uk-UA"/>
        </w:rPr>
        <w:br/>
      </w:r>
      <w:r w:rsidR="00F26136" w:rsidRPr="00B32CAC">
        <w:rPr>
          <w:lang w:val="uk-UA"/>
        </w:rPr>
        <w:t>2019 році</w:t>
      </w:r>
      <w:r w:rsidRPr="00B32CAC">
        <w:rPr>
          <w:lang w:val="uk-UA"/>
        </w:rPr>
        <w:t xml:space="preserve">”, винести його на розгляд </w:t>
      </w:r>
      <w:r w:rsidR="00F26136" w:rsidRPr="00B32CAC">
        <w:rPr>
          <w:lang w:val="uk-UA"/>
        </w:rPr>
        <w:t>два</w:t>
      </w:r>
      <w:r w:rsidRPr="00B32CAC">
        <w:rPr>
          <w:lang w:val="uk-UA"/>
        </w:rPr>
        <w:t>дцятої сесії Дніпропетровської обласної ради VII скликання й рекомендувати обласній раді затвердити.</w:t>
      </w:r>
    </w:p>
    <w:p w:rsidR="00460FB6" w:rsidRPr="00B32CAC" w:rsidRDefault="00460FB6" w:rsidP="00460FB6">
      <w:pPr>
        <w:jc w:val="both"/>
        <w:rPr>
          <w:b/>
          <w:bCs/>
        </w:rPr>
      </w:pPr>
    </w:p>
    <w:p w:rsidR="00916B99" w:rsidRPr="00B32CAC" w:rsidRDefault="00916B99" w:rsidP="00460FB6">
      <w:pPr>
        <w:pStyle w:val="a9"/>
        <w:spacing w:line="300" w:lineRule="exact"/>
        <w:jc w:val="center"/>
        <w:rPr>
          <w:b/>
          <w:bCs/>
        </w:rPr>
      </w:pPr>
    </w:p>
    <w:p w:rsidR="00460FB6" w:rsidRPr="00B32CAC" w:rsidRDefault="00460FB6" w:rsidP="00460FB6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460FB6" w:rsidRPr="00B32CAC" w:rsidRDefault="00460FB6" w:rsidP="00460FB6">
      <w:pPr>
        <w:pStyle w:val="a9"/>
        <w:spacing w:line="300" w:lineRule="exact"/>
        <w:jc w:val="center"/>
        <w:rPr>
          <w:b/>
          <w:bCs/>
        </w:rPr>
      </w:pPr>
    </w:p>
    <w:p w:rsidR="00460FB6" w:rsidRPr="00B32CAC" w:rsidRDefault="00460FB6" w:rsidP="00460FB6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1</w:t>
      </w:r>
      <w:r w:rsidR="00B476DE" w:rsidRPr="00B32CAC">
        <w:t>2</w:t>
      </w:r>
    </w:p>
    <w:p w:rsidR="00460FB6" w:rsidRPr="00B32CAC" w:rsidRDefault="00460FB6" w:rsidP="00460FB6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 xml:space="preserve">  -</w:t>
      </w:r>
    </w:p>
    <w:p w:rsidR="00460FB6" w:rsidRPr="00B32CAC" w:rsidRDefault="00460FB6" w:rsidP="00460FB6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 xml:space="preserve">  -</w:t>
      </w:r>
    </w:p>
    <w:p w:rsidR="00460FB6" w:rsidRPr="00B32CAC" w:rsidRDefault="00460FB6" w:rsidP="00460FB6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1</w:t>
      </w:r>
      <w:r w:rsidR="00B476DE" w:rsidRPr="00B32CAC">
        <w:t>2</w:t>
      </w:r>
    </w:p>
    <w:p w:rsidR="00460FB6" w:rsidRPr="00B32CAC" w:rsidRDefault="00460FB6" w:rsidP="00E845C0">
      <w:pPr>
        <w:ind w:left="2832" w:firstLine="720"/>
        <w:jc w:val="both"/>
      </w:pPr>
    </w:p>
    <w:p w:rsidR="00460FB6" w:rsidRPr="00B32CAC" w:rsidRDefault="00460FB6" w:rsidP="00460FB6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lastRenderedPageBreak/>
        <w:t>СЛУХАЛИ:</w:t>
      </w:r>
      <w:r w:rsidRPr="00B32CAC">
        <w:rPr>
          <w:b/>
          <w:bCs/>
          <w:shd w:val="clear" w:color="auto" w:fill="FFFFFF"/>
        </w:rPr>
        <w:t xml:space="preserve"> </w:t>
      </w:r>
      <w:r w:rsidR="005A1C5C" w:rsidRPr="00B32CAC">
        <w:rPr>
          <w:b/>
          <w:bCs/>
          <w:shd w:val="clear" w:color="auto" w:fill="FFFFFF"/>
        </w:rPr>
        <w:t>4</w:t>
      </w:r>
      <w:r w:rsidRPr="00B32CAC">
        <w:rPr>
          <w:b/>
          <w:bCs/>
          <w:shd w:val="clear" w:color="auto" w:fill="FFFFFF"/>
        </w:rPr>
        <w:t xml:space="preserve">. </w:t>
      </w:r>
      <w:r w:rsidRPr="00B32CAC">
        <w:rPr>
          <w:b/>
        </w:rPr>
        <w:t>Про обласний бюджет на 20</w:t>
      </w:r>
      <w:r w:rsidR="00AC3098" w:rsidRPr="00B32CAC">
        <w:rPr>
          <w:b/>
        </w:rPr>
        <w:t>20</w:t>
      </w:r>
      <w:r w:rsidRPr="00B32CAC">
        <w:rPr>
          <w:b/>
        </w:rPr>
        <w:t xml:space="preserve"> рік.</w:t>
      </w:r>
    </w:p>
    <w:p w:rsidR="00460FB6" w:rsidRPr="00B32CAC" w:rsidRDefault="00460FB6" w:rsidP="00460FB6">
      <w:pPr>
        <w:tabs>
          <w:tab w:val="left" w:pos="0"/>
        </w:tabs>
        <w:jc w:val="both"/>
        <w:rPr>
          <w:b/>
          <w:bCs/>
        </w:rPr>
      </w:pPr>
    </w:p>
    <w:p w:rsidR="00460FB6" w:rsidRPr="00B32CAC" w:rsidRDefault="00460FB6" w:rsidP="00460FB6">
      <w:pPr>
        <w:ind w:firstLine="708"/>
        <w:jc w:val="both"/>
      </w:pPr>
      <w:r w:rsidRPr="00B32CAC">
        <w:rPr>
          <w:b/>
          <w:bCs/>
        </w:rPr>
        <w:t xml:space="preserve">Інформація: </w:t>
      </w:r>
      <w:r w:rsidRPr="00B32CAC">
        <w:t>директора департаменту фінансів облдержадміністрації Шебеко Т.І.</w:t>
      </w:r>
    </w:p>
    <w:p w:rsidR="00460FB6" w:rsidRPr="00B32CAC" w:rsidRDefault="00460FB6" w:rsidP="00460FB6">
      <w:pPr>
        <w:jc w:val="both"/>
      </w:pPr>
    </w:p>
    <w:p w:rsidR="00460FB6" w:rsidRPr="00B32CAC" w:rsidRDefault="00460FB6" w:rsidP="00460FB6">
      <w:pPr>
        <w:jc w:val="both"/>
      </w:pPr>
      <w:r w:rsidRPr="00B32CAC">
        <w:rPr>
          <w:b/>
          <w:bCs/>
          <w:u w:val="single"/>
        </w:rPr>
        <w:t>ВИСТУПИЛИ</w:t>
      </w:r>
      <w:r w:rsidRPr="00B32CAC">
        <w:rPr>
          <w:b/>
          <w:bCs/>
        </w:rPr>
        <w:t>:</w:t>
      </w:r>
      <w:r w:rsidRPr="00B32CAC">
        <w:t xml:space="preserve"> Ніконоров А.В.</w:t>
      </w:r>
      <w:r w:rsidR="0064656C" w:rsidRPr="00B32CAC">
        <w:t xml:space="preserve">, Ульяхіна А.М., </w:t>
      </w:r>
      <w:r w:rsidR="009665A3" w:rsidRPr="00B32CAC">
        <w:t>Мазан Ю.В.,</w:t>
      </w:r>
      <w:r w:rsidR="009665A3">
        <w:t xml:space="preserve"> </w:t>
      </w:r>
      <w:r w:rsidR="00342E44" w:rsidRPr="00B32CAC">
        <w:t xml:space="preserve">Жадан Є.В., </w:t>
      </w:r>
      <w:r w:rsidR="009665A3" w:rsidRPr="00B32CAC">
        <w:t xml:space="preserve">Євтушенко В.О., </w:t>
      </w:r>
      <w:r w:rsidR="00342E44" w:rsidRPr="00B32CAC">
        <w:t xml:space="preserve">Плахотнік О.О., </w:t>
      </w:r>
      <w:r w:rsidR="00942A87" w:rsidRPr="00B32CAC">
        <w:t xml:space="preserve">Коломоєць А.В., </w:t>
      </w:r>
      <w:proofErr w:type="spellStart"/>
      <w:r w:rsidR="00F8080A" w:rsidRPr="00B32CAC">
        <w:t>Камінський</w:t>
      </w:r>
      <w:proofErr w:type="spellEnd"/>
      <w:r w:rsidR="00F8080A" w:rsidRPr="00B32CAC">
        <w:t xml:space="preserve"> І.М.</w:t>
      </w:r>
    </w:p>
    <w:p w:rsidR="00460FB6" w:rsidRPr="00B32CAC" w:rsidRDefault="00460FB6" w:rsidP="00460FB6">
      <w:pPr>
        <w:jc w:val="both"/>
      </w:pPr>
    </w:p>
    <w:p w:rsidR="00460FB6" w:rsidRPr="00B32CAC" w:rsidRDefault="00460FB6" w:rsidP="00460FB6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Cs w:val="0"/>
          <w:color w:val="auto"/>
          <w:sz w:val="28"/>
          <w:szCs w:val="28"/>
          <w:u w:val="single"/>
        </w:rPr>
        <w:t xml:space="preserve">: </w:t>
      </w:r>
    </w:p>
    <w:p w:rsidR="00460FB6" w:rsidRPr="00B32CAC" w:rsidRDefault="00460FB6" w:rsidP="00460FB6"/>
    <w:p w:rsidR="00460FB6" w:rsidRPr="00B32CAC" w:rsidRDefault="00460FB6" w:rsidP="00460FB6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>1. Інформацію директора департаменту фінансів облдержадміністрації Шебеко Т.І. взяти до відома.</w:t>
      </w:r>
    </w:p>
    <w:p w:rsidR="00460FB6" w:rsidRPr="00B32CAC" w:rsidRDefault="00460FB6" w:rsidP="00460FB6">
      <w:pPr>
        <w:ind w:left="2832" w:firstLine="720"/>
        <w:jc w:val="both"/>
      </w:pPr>
    </w:p>
    <w:p w:rsidR="00413813" w:rsidRPr="00B32CAC" w:rsidRDefault="00413813" w:rsidP="00413813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2. Погодити проект рішення обласної ради </w:t>
      </w:r>
      <w:proofErr w:type="spellStart"/>
      <w:r w:rsidRPr="00B32CAC">
        <w:rPr>
          <w:lang w:val="uk-UA"/>
        </w:rPr>
        <w:t>„</w:t>
      </w:r>
      <w:r w:rsidR="00B35D7E" w:rsidRPr="00B32CAC">
        <w:rPr>
          <w:lang w:val="uk-UA"/>
        </w:rPr>
        <w:t>Про</w:t>
      </w:r>
      <w:proofErr w:type="spellEnd"/>
      <w:r w:rsidR="00B35D7E" w:rsidRPr="00B32CAC">
        <w:rPr>
          <w:lang w:val="uk-UA"/>
        </w:rPr>
        <w:t xml:space="preserve"> обласний бюджет на 2020 рік</w:t>
      </w:r>
      <w:r w:rsidRPr="00B32CAC">
        <w:rPr>
          <w:lang w:val="uk-UA"/>
        </w:rPr>
        <w:t>”, винести його на розгляд двадцятої сесії Дніпропетровської обласної ради VII скликання й рекомендувати обласній раді затвердити.</w:t>
      </w:r>
    </w:p>
    <w:p w:rsidR="00413813" w:rsidRPr="00B32CAC" w:rsidRDefault="00413813" w:rsidP="00413813">
      <w:pPr>
        <w:jc w:val="both"/>
        <w:rPr>
          <w:b/>
          <w:bCs/>
        </w:rPr>
      </w:pPr>
    </w:p>
    <w:p w:rsidR="00916B99" w:rsidRPr="00B32CAC" w:rsidRDefault="00916B99" w:rsidP="00413813">
      <w:pPr>
        <w:jc w:val="both"/>
        <w:rPr>
          <w:b/>
          <w:bCs/>
        </w:rPr>
      </w:pPr>
    </w:p>
    <w:p w:rsidR="00413813" w:rsidRPr="00B32CAC" w:rsidRDefault="00413813" w:rsidP="00413813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413813" w:rsidRPr="00B32CAC" w:rsidRDefault="00413813" w:rsidP="00413813">
      <w:pPr>
        <w:pStyle w:val="a9"/>
        <w:spacing w:line="300" w:lineRule="exact"/>
        <w:jc w:val="center"/>
        <w:rPr>
          <w:b/>
          <w:bCs/>
        </w:rPr>
      </w:pPr>
    </w:p>
    <w:p w:rsidR="00413813" w:rsidRPr="00B32CAC" w:rsidRDefault="00413813" w:rsidP="00413813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11</w:t>
      </w:r>
    </w:p>
    <w:p w:rsidR="00413813" w:rsidRPr="00B32CAC" w:rsidRDefault="00413813" w:rsidP="00413813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 xml:space="preserve">  </w:t>
      </w:r>
      <w:r w:rsidR="003F2E3B" w:rsidRPr="00B32CAC">
        <w:t>1</w:t>
      </w:r>
    </w:p>
    <w:p w:rsidR="00413813" w:rsidRPr="00B32CAC" w:rsidRDefault="00413813" w:rsidP="00413813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 xml:space="preserve">  -</w:t>
      </w:r>
    </w:p>
    <w:p w:rsidR="00413813" w:rsidRPr="00B32CAC" w:rsidRDefault="00413813" w:rsidP="00413813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1</w:t>
      </w:r>
      <w:r w:rsidR="003F2E3B" w:rsidRPr="00B32CAC">
        <w:t>2</w:t>
      </w:r>
    </w:p>
    <w:p w:rsidR="00460FB6" w:rsidRPr="00B32CAC" w:rsidRDefault="00460FB6" w:rsidP="00E845C0">
      <w:pPr>
        <w:ind w:left="2832" w:firstLine="720"/>
        <w:jc w:val="both"/>
      </w:pPr>
    </w:p>
    <w:p w:rsidR="00413813" w:rsidRPr="00B32CAC" w:rsidRDefault="00413813" w:rsidP="00E845C0">
      <w:pPr>
        <w:ind w:left="2832" w:firstLine="720"/>
        <w:jc w:val="both"/>
      </w:pPr>
    </w:p>
    <w:p w:rsidR="00413813" w:rsidRPr="00B32CAC" w:rsidRDefault="00413813" w:rsidP="00E845C0">
      <w:pPr>
        <w:ind w:left="2832" w:firstLine="720"/>
        <w:jc w:val="both"/>
      </w:pPr>
    </w:p>
    <w:p w:rsidR="0083768F" w:rsidRPr="00B32CAC" w:rsidRDefault="0083768F" w:rsidP="00E845C0">
      <w:pPr>
        <w:ind w:left="2832" w:firstLine="720"/>
        <w:jc w:val="both"/>
      </w:pPr>
    </w:p>
    <w:p w:rsidR="007A46A9" w:rsidRPr="00B32CAC" w:rsidRDefault="007A46A9" w:rsidP="007A46A9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t>СЛУХАЛИ:</w:t>
      </w:r>
      <w:r w:rsidRPr="00B32CAC">
        <w:rPr>
          <w:b/>
          <w:bCs/>
          <w:shd w:val="clear" w:color="auto" w:fill="FFFFFF"/>
        </w:rPr>
        <w:t xml:space="preserve"> </w:t>
      </w:r>
      <w:r w:rsidR="005A1C5C" w:rsidRPr="00B32CAC">
        <w:rPr>
          <w:b/>
          <w:bCs/>
          <w:shd w:val="clear" w:color="auto" w:fill="FFFFFF"/>
        </w:rPr>
        <w:t>5</w:t>
      </w:r>
      <w:r w:rsidRPr="00B32CAC">
        <w:rPr>
          <w:b/>
        </w:rPr>
        <w:t xml:space="preserve">. </w:t>
      </w:r>
      <w:r w:rsidR="00283875" w:rsidRPr="00B32CAC">
        <w:rPr>
          <w:b/>
        </w:rPr>
        <w:t xml:space="preserve">Про внесення змін до рішення обласної ради від 22 лютого </w:t>
      </w:r>
      <w:r w:rsidR="00283875" w:rsidRPr="00B32CAC">
        <w:rPr>
          <w:b/>
        </w:rPr>
        <w:br/>
        <w:t xml:space="preserve">2019 року № 440-16/VII </w:t>
      </w:r>
      <w:proofErr w:type="spellStart"/>
      <w:r w:rsidR="00283875" w:rsidRPr="00B32CAC">
        <w:rPr>
          <w:b/>
        </w:rPr>
        <w:t>„Про</w:t>
      </w:r>
      <w:proofErr w:type="spellEnd"/>
      <w:r w:rsidR="00283875" w:rsidRPr="00B32CAC">
        <w:rPr>
          <w:b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</w:t>
      </w:r>
      <w:r w:rsidR="00283875" w:rsidRPr="00B32CAC">
        <w:rPr>
          <w:b/>
        </w:rPr>
        <w:br/>
        <w:t>2019 році”.</w:t>
      </w:r>
    </w:p>
    <w:p w:rsidR="007A46A9" w:rsidRPr="00B32CAC" w:rsidRDefault="007A46A9" w:rsidP="007A46A9">
      <w:pPr>
        <w:jc w:val="both"/>
        <w:rPr>
          <w:b/>
          <w:bCs/>
        </w:rPr>
      </w:pPr>
    </w:p>
    <w:p w:rsidR="009C5054" w:rsidRPr="00B32CAC" w:rsidRDefault="009C5054" w:rsidP="009C5054">
      <w:pPr>
        <w:ind w:firstLine="708"/>
        <w:jc w:val="both"/>
      </w:pPr>
      <w:r w:rsidRPr="00B32CAC">
        <w:rPr>
          <w:b/>
          <w:bCs/>
        </w:rPr>
        <w:t xml:space="preserve">Інформація: </w:t>
      </w:r>
      <w:r w:rsidRPr="00B32CAC">
        <w:t>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B32CAC">
        <w:t xml:space="preserve">асної </w:t>
      </w:r>
      <w:r w:rsidRPr="00B32CAC">
        <w:t xml:space="preserve">ради Богуславської І.О. </w:t>
      </w:r>
    </w:p>
    <w:p w:rsidR="003D643B" w:rsidRPr="00B32CAC" w:rsidRDefault="003D643B" w:rsidP="009C5054">
      <w:pPr>
        <w:ind w:firstLine="708"/>
        <w:jc w:val="both"/>
      </w:pPr>
    </w:p>
    <w:p w:rsidR="009C5054" w:rsidRPr="00B32CAC" w:rsidRDefault="009C5054" w:rsidP="009C5054">
      <w:pPr>
        <w:jc w:val="both"/>
      </w:pPr>
      <w:r w:rsidRPr="00B32CAC">
        <w:rPr>
          <w:b/>
          <w:bCs/>
          <w:u w:val="single"/>
        </w:rPr>
        <w:t>ВИСТУПИЛИ</w:t>
      </w:r>
      <w:r w:rsidRPr="00B32CAC">
        <w:rPr>
          <w:b/>
          <w:bCs/>
        </w:rPr>
        <w:t>:</w:t>
      </w:r>
      <w:r w:rsidRPr="00B32CAC">
        <w:t xml:space="preserve"> Ніконоров А.В.</w:t>
      </w:r>
    </w:p>
    <w:p w:rsidR="00A82039" w:rsidRPr="00B32CAC" w:rsidRDefault="00A82039" w:rsidP="009C5054">
      <w:pPr>
        <w:jc w:val="both"/>
      </w:pPr>
    </w:p>
    <w:p w:rsidR="009C5054" w:rsidRPr="00B32CAC" w:rsidRDefault="009C5054" w:rsidP="009C5054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9C5054" w:rsidRPr="00B32CAC" w:rsidRDefault="009C5054" w:rsidP="009C5054"/>
    <w:p w:rsidR="009C5054" w:rsidRPr="00B32CAC" w:rsidRDefault="009C5054" w:rsidP="009C5054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B32CAC">
        <w:rPr>
          <w:lang w:val="uk-UA"/>
        </w:rPr>
        <w:t xml:space="preserve">асної </w:t>
      </w:r>
      <w:r w:rsidRPr="00B32CAC">
        <w:rPr>
          <w:lang w:val="uk-UA"/>
        </w:rPr>
        <w:t>ради Богуславської І.О. взяти до відома.</w:t>
      </w:r>
    </w:p>
    <w:p w:rsidR="009C5054" w:rsidRPr="00B32CAC" w:rsidRDefault="009C5054" w:rsidP="009C5054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lastRenderedPageBreak/>
        <w:t xml:space="preserve">2. Погодити проект рішення обласної ради </w:t>
      </w:r>
      <w:proofErr w:type="spellStart"/>
      <w:r w:rsidRPr="00B32CAC">
        <w:rPr>
          <w:lang w:val="uk-UA"/>
        </w:rPr>
        <w:t>„</w:t>
      </w:r>
      <w:r w:rsidR="00283875" w:rsidRPr="00B32CAC">
        <w:rPr>
          <w:lang w:val="uk-UA"/>
        </w:rPr>
        <w:t>Про</w:t>
      </w:r>
      <w:proofErr w:type="spellEnd"/>
      <w:r w:rsidR="00283875" w:rsidRPr="00B32CAC">
        <w:rPr>
          <w:lang w:val="uk-UA"/>
        </w:rPr>
        <w:t xml:space="preserve"> внесення змін до рішення обласної ради від 22 лютого 2019 року № 440-16/VII </w:t>
      </w:r>
      <w:proofErr w:type="spellStart"/>
      <w:r w:rsidR="00283875" w:rsidRPr="00B32CAC">
        <w:rPr>
          <w:lang w:val="uk-UA"/>
        </w:rPr>
        <w:t>„Про</w:t>
      </w:r>
      <w:proofErr w:type="spellEnd"/>
      <w:r w:rsidR="00283875" w:rsidRPr="00B32CAC">
        <w:rPr>
          <w:lang w:val="uk-UA"/>
        </w:rPr>
        <w:t xml:space="preserve"> затвердження угод на передачу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</w:t>
      </w:r>
      <w:r w:rsidR="00485705" w:rsidRPr="00B32CAC">
        <w:rPr>
          <w:lang w:val="uk-UA"/>
        </w:rPr>
        <w:t>”</w:t>
      </w:r>
      <w:r w:rsidRPr="00B32CAC">
        <w:rPr>
          <w:lang w:val="uk-UA"/>
        </w:rPr>
        <w:t xml:space="preserve">, винести його на розгляд </w:t>
      </w:r>
      <w:r w:rsidR="00283875" w:rsidRPr="00B32CAC">
        <w:rPr>
          <w:lang w:val="uk-UA"/>
        </w:rPr>
        <w:t>два</w:t>
      </w:r>
      <w:r w:rsidR="003D643B" w:rsidRPr="00B32CAC">
        <w:rPr>
          <w:lang w:val="uk-UA"/>
        </w:rPr>
        <w:t>дцятої</w:t>
      </w:r>
      <w:r w:rsidRPr="00B32CAC">
        <w:rPr>
          <w:lang w:val="uk-UA"/>
        </w:rPr>
        <w:t xml:space="preserve"> сесії Дніпропетровської обласної ради VII скликання й рекомендувати обласній раді затвердити.</w:t>
      </w:r>
    </w:p>
    <w:p w:rsidR="00A82039" w:rsidRPr="00B32CAC" w:rsidRDefault="00A82039" w:rsidP="009C5054">
      <w:pPr>
        <w:pStyle w:val="a9"/>
        <w:spacing w:line="300" w:lineRule="exact"/>
        <w:jc w:val="center"/>
        <w:rPr>
          <w:b/>
          <w:bCs/>
        </w:rPr>
      </w:pPr>
    </w:p>
    <w:p w:rsidR="00283875" w:rsidRPr="00B32CAC" w:rsidRDefault="00283875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B32CAC" w:rsidRDefault="009C5054" w:rsidP="009C5054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9C5054" w:rsidRPr="00B32CAC" w:rsidRDefault="009C5054" w:rsidP="009C5054">
      <w:pPr>
        <w:pStyle w:val="a9"/>
        <w:spacing w:line="300" w:lineRule="exact"/>
        <w:jc w:val="center"/>
        <w:rPr>
          <w:b/>
          <w:bCs/>
        </w:rPr>
      </w:pPr>
    </w:p>
    <w:p w:rsidR="009C5054" w:rsidRPr="00B32CAC" w:rsidRDefault="009C5054" w:rsidP="009C5054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1</w:t>
      </w:r>
      <w:r w:rsidR="00B476DE" w:rsidRPr="00B32CAC">
        <w:t>2</w:t>
      </w:r>
    </w:p>
    <w:p w:rsidR="009C5054" w:rsidRPr="00B32CAC" w:rsidRDefault="009C5054" w:rsidP="009C5054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 xml:space="preserve">  -</w:t>
      </w:r>
    </w:p>
    <w:p w:rsidR="009C5054" w:rsidRPr="00B32CAC" w:rsidRDefault="009C5054" w:rsidP="009C5054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 xml:space="preserve">  -</w:t>
      </w:r>
    </w:p>
    <w:p w:rsidR="009C5054" w:rsidRPr="00B32CAC" w:rsidRDefault="009C5054" w:rsidP="009C5054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1</w:t>
      </w:r>
      <w:r w:rsidR="00B476DE" w:rsidRPr="00B32CAC">
        <w:t>2</w:t>
      </w:r>
    </w:p>
    <w:p w:rsidR="002D3D3B" w:rsidRPr="00B32CAC" w:rsidRDefault="002D3D3B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A82039" w:rsidRPr="00B32CAC" w:rsidRDefault="00A82039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5A1C5C" w:rsidRPr="00B32CAC" w:rsidRDefault="005A1C5C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8C25DE" w:rsidRPr="00B32CAC" w:rsidRDefault="008C25DE" w:rsidP="00485705">
      <w:pPr>
        <w:jc w:val="both"/>
        <w:rPr>
          <w:b/>
          <w:bCs/>
          <w:sz w:val="24"/>
          <w:szCs w:val="24"/>
          <w:u w:val="single"/>
          <w:shd w:val="clear" w:color="auto" w:fill="FFFFFF"/>
        </w:rPr>
      </w:pPr>
    </w:p>
    <w:p w:rsidR="00485705" w:rsidRPr="00B32CAC" w:rsidRDefault="00485705" w:rsidP="00485705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t>СЛУХАЛИ:</w:t>
      </w:r>
      <w:r w:rsidRPr="00B32CAC">
        <w:rPr>
          <w:b/>
          <w:bCs/>
          <w:shd w:val="clear" w:color="auto" w:fill="FFFFFF"/>
        </w:rPr>
        <w:t xml:space="preserve"> </w:t>
      </w:r>
      <w:r w:rsidR="005A1C5C" w:rsidRPr="00B32CAC">
        <w:rPr>
          <w:b/>
        </w:rPr>
        <w:t>6</w:t>
      </w:r>
      <w:r w:rsidR="003D643B" w:rsidRPr="00B32CAC">
        <w:rPr>
          <w:b/>
        </w:rPr>
        <w:t xml:space="preserve">. </w:t>
      </w:r>
      <w:r w:rsidR="005A1C5C" w:rsidRPr="00B32CAC">
        <w:rPr>
          <w:b/>
        </w:rPr>
        <w:t xml:space="preserve">Про внесення змін до рішення обласної ради від 07 грудня </w:t>
      </w:r>
      <w:r w:rsidR="005A1C5C" w:rsidRPr="00B32CAC">
        <w:rPr>
          <w:b/>
        </w:rPr>
        <w:br/>
        <w:t xml:space="preserve">2018 року № 399-15/VІІ </w:t>
      </w:r>
      <w:proofErr w:type="spellStart"/>
      <w:r w:rsidR="005A1C5C" w:rsidRPr="00B32CAC">
        <w:rPr>
          <w:b/>
        </w:rPr>
        <w:t>„Про</w:t>
      </w:r>
      <w:proofErr w:type="spellEnd"/>
      <w:r w:rsidR="005A1C5C" w:rsidRPr="00B32CAC">
        <w:rPr>
          <w:b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році”.</w:t>
      </w:r>
    </w:p>
    <w:p w:rsidR="00485705" w:rsidRPr="00B32CAC" w:rsidRDefault="00485705" w:rsidP="00485705">
      <w:pPr>
        <w:jc w:val="both"/>
        <w:rPr>
          <w:b/>
          <w:bCs/>
        </w:rPr>
      </w:pPr>
    </w:p>
    <w:p w:rsidR="008C25DE" w:rsidRPr="00B32CAC" w:rsidRDefault="008C25DE" w:rsidP="00485705">
      <w:pPr>
        <w:jc w:val="both"/>
        <w:rPr>
          <w:b/>
          <w:bCs/>
        </w:rPr>
      </w:pPr>
    </w:p>
    <w:p w:rsidR="003D643B" w:rsidRPr="00B32CAC" w:rsidRDefault="003D643B" w:rsidP="003D643B">
      <w:pPr>
        <w:ind w:firstLine="708"/>
        <w:jc w:val="both"/>
      </w:pPr>
      <w:r w:rsidRPr="00B32CAC">
        <w:rPr>
          <w:b/>
          <w:bCs/>
        </w:rPr>
        <w:t xml:space="preserve">Інформація: </w:t>
      </w:r>
      <w:r w:rsidRPr="00B32CAC">
        <w:t>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B32CAC">
        <w:t xml:space="preserve">асної </w:t>
      </w:r>
      <w:r w:rsidRPr="00B32CAC">
        <w:t xml:space="preserve">ради Богуславської І.О. </w:t>
      </w:r>
    </w:p>
    <w:p w:rsidR="003D643B" w:rsidRPr="00B32CAC" w:rsidRDefault="003D643B" w:rsidP="003D643B">
      <w:pPr>
        <w:ind w:firstLine="708"/>
        <w:jc w:val="both"/>
      </w:pPr>
    </w:p>
    <w:p w:rsidR="008C25DE" w:rsidRPr="00B32CAC" w:rsidRDefault="008C25DE" w:rsidP="003D643B">
      <w:pPr>
        <w:ind w:firstLine="708"/>
        <w:jc w:val="both"/>
      </w:pPr>
    </w:p>
    <w:p w:rsidR="003D643B" w:rsidRPr="00B32CAC" w:rsidRDefault="003D643B" w:rsidP="003D643B">
      <w:pPr>
        <w:jc w:val="both"/>
      </w:pPr>
      <w:r w:rsidRPr="00B32CAC">
        <w:rPr>
          <w:b/>
          <w:bCs/>
          <w:u w:val="single"/>
        </w:rPr>
        <w:t>ВИСТУПИЛИ</w:t>
      </w:r>
      <w:r w:rsidRPr="00B32CAC">
        <w:rPr>
          <w:b/>
          <w:bCs/>
        </w:rPr>
        <w:t>:</w:t>
      </w:r>
      <w:r w:rsidRPr="00B32CAC">
        <w:t xml:space="preserve"> Ніконоров А.В.</w:t>
      </w:r>
    </w:p>
    <w:p w:rsidR="003D643B" w:rsidRPr="00B32CAC" w:rsidRDefault="003D643B" w:rsidP="003D643B">
      <w:pPr>
        <w:jc w:val="both"/>
      </w:pPr>
    </w:p>
    <w:p w:rsidR="008C25DE" w:rsidRPr="00B32CAC" w:rsidRDefault="008C25DE" w:rsidP="003D643B">
      <w:pPr>
        <w:jc w:val="both"/>
      </w:pPr>
    </w:p>
    <w:p w:rsidR="003D643B" w:rsidRPr="00B32CAC" w:rsidRDefault="003D643B" w:rsidP="003D643B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3D643B" w:rsidRPr="00B32CAC" w:rsidRDefault="003D643B" w:rsidP="003D643B"/>
    <w:p w:rsidR="003D643B" w:rsidRPr="00B32CAC" w:rsidRDefault="003D643B" w:rsidP="003D643B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</w:t>
      </w:r>
      <w:r w:rsidR="00A07703" w:rsidRPr="00B32CAC">
        <w:rPr>
          <w:lang w:val="uk-UA"/>
        </w:rPr>
        <w:t xml:space="preserve">асної </w:t>
      </w:r>
      <w:r w:rsidRPr="00B32CAC">
        <w:rPr>
          <w:lang w:val="uk-UA"/>
        </w:rPr>
        <w:t>ради Богуславської І.О. взяти до відома.</w:t>
      </w:r>
    </w:p>
    <w:p w:rsidR="003D643B" w:rsidRPr="00B32CAC" w:rsidRDefault="003D643B" w:rsidP="003D643B">
      <w:pPr>
        <w:pStyle w:val="af8"/>
        <w:ind w:left="360"/>
        <w:jc w:val="both"/>
        <w:rPr>
          <w:lang w:val="uk-UA"/>
        </w:rPr>
      </w:pPr>
    </w:p>
    <w:p w:rsidR="003D643B" w:rsidRPr="00B32CAC" w:rsidRDefault="003D643B" w:rsidP="003D643B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2. Погодити проект рішення обласної ради </w:t>
      </w:r>
      <w:proofErr w:type="spellStart"/>
      <w:r w:rsidRPr="00B32CAC">
        <w:rPr>
          <w:lang w:val="uk-UA"/>
        </w:rPr>
        <w:t>„</w:t>
      </w:r>
      <w:r w:rsidR="005A1C5C" w:rsidRPr="00B32CAC">
        <w:rPr>
          <w:lang w:val="uk-UA"/>
        </w:rPr>
        <w:t>Про</w:t>
      </w:r>
      <w:proofErr w:type="spellEnd"/>
      <w:r w:rsidR="005A1C5C" w:rsidRPr="00B32CAC">
        <w:rPr>
          <w:lang w:val="uk-UA"/>
        </w:rPr>
        <w:t xml:space="preserve"> внесення змін до рішення обласної ради від 07 грудня 2018 року № 399-15/VІІ </w:t>
      </w:r>
      <w:proofErr w:type="spellStart"/>
      <w:r w:rsidR="005A1C5C" w:rsidRPr="00B32CAC">
        <w:rPr>
          <w:lang w:val="uk-UA"/>
        </w:rPr>
        <w:t>„Про</w:t>
      </w:r>
      <w:proofErr w:type="spellEnd"/>
      <w:r w:rsidR="005A1C5C" w:rsidRPr="00B32CAC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2019 році”</w:t>
      </w:r>
      <w:r w:rsidRPr="00B32CAC">
        <w:rPr>
          <w:lang w:val="uk-UA"/>
        </w:rPr>
        <w:t xml:space="preserve">, винести його на розгляд </w:t>
      </w:r>
      <w:r w:rsidR="005A1C5C" w:rsidRPr="00B32CAC">
        <w:rPr>
          <w:lang w:val="uk-UA"/>
        </w:rPr>
        <w:t>два</w:t>
      </w:r>
      <w:r w:rsidRPr="00B32CAC">
        <w:rPr>
          <w:lang w:val="uk-UA"/>
        </w:rPr>
        <w:t>дцятої сесії Дніпропетровської обласної ради VII скликання й рекомендувати обласній раді затвердити.</w:t>
      </w:r>
    </w:p>
    <w:p w:rsidR="003D643B" w:rsidRPr="00B32CAC" w:rsidRDefault="003D643B" w:rsidP="003D643B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lastRenderedPageBreak/>
        <w:t>Результати голосування:</w:t>
      </w:r>
    </w:p>
    <w:p w:rsidR="003D643B" w:rsidRPr="00B32CAC" w:rsidRDefault="003D643B" w:rsidP="003D643B">
      <w:pPr>
        <w:pStyle w:val="a9"/>
        <w:spacing w:line="300" w:lineRule="exact"/>
        <w:jc w:val="center"/>
        <w:rPr>
          <w:b/>
          <w:bCs/>
        </w:rPr>
      </w:pPr>
    </w:p>
    <w:p w:rsidR="003D643B" w:rsidRPr="00B32CAC" w:rsidRDefault="003D643B" w:rsidP="003D643B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1</w:t>
      </w:r>
      <w:r w:rsidR="00B476DE" w:rsidRPr="00B32CAC">
        <w:t>2</w:t>
      </w:r>
    </w:p>
    <w:p w:rsidR="003D643B" w:rsidRPr="00B32CAC" w:rsidRDefault="003D643B" w:rsidP="003D643B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 xml:space="preserve">  -</w:t>
      </w:r>
    </w:p>
    <w:p w:rsidR="003D643B" w:rsidRPr="00B32CAC" w:rsidRDefault="003D643B" w:rsidP="003D643B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 xml:space="preserve">  -</w:t>
      </w:r>
    </w:p>
    <w:p w:rsidR="003D643B" w:rsidRPr="00B32CAC" w:rsidRDefault="003D643B" w:rsidP="003D643B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1</w:t>
      </w:r>
      <w:r w:rsidR="00B476DE" w:rsidRPr="00B32CAC">
        <w:t>2</w:t>
      </w:r>
    </w:p>
    <w:p w:rsidR="00DA2FC8" w:rsidRPr="00B32CAC" w:rsidRDefault="00DA2FC8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4A4A70" w:rsidRPr="00B32CAC" w:rsidRDefault="004A4A70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4A4A70" w:rsidRPr="00B32CAC" w:rsidRDefault="004A4A70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3D643B" w:rsidRPr="00B32CAC" w:rsidRDefault="003D643B" w:rsidP="003D643B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t>СЛУХАЛИ:</w:t>
      </w:r>
      <w:r w:rsidRPr="00B32CAC">
        <w:rPr>
          <w:b/>
          <w:bCs/>
          <w:shd w:val="clear" w:color="auto" w:fill="FFFFFF"/>
        </w:rPr>
        <w:t xml:space="preserve"> </w:t>
      </w:r>
      <w:r w:rsidR="004A4A70" w:rsidRPr="00B32CAC">
        <w:rPr>
          <w:b/>
        </w:rPr>
        <w:t>7</w:t>
      </w:r>
      <w:r w:rsidRPr="00B32CAC">
        <w:rPr>
          <w:b/>
        </w:rPr>
        <w:t xml:space="preserve">. </w:t>
      </w:r>
      <w:r w:rsidR="004A4A70" w:rsidRPr="00B32CAC">
        <w:rPr>
          <w:b/>
        </w:rPr>
        <w:t>Про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році.</w:t>
      </w:r>
    </w:p>
    <w:p w:rsidR="00D95794" w:rsidRPr="00B32CAC" w:rsidRDefault="00D95794" w:rsidP="003D643B">
      <w:pPr>
        <w:jc w:val="both"/>
        <w:rPr>
          <w:b/>
        </w:rPr>
      </w:pPr>
    </w:p>
    <w:p w:rsidR="004A4A70" w:rsidRPr="00B32CAC" w:rsidRDefault="004A4A70" w:rsidP="004A4A70">
      <w:pPr>
        <w:ind w:firstLine="708"/>
        <w:jc w:val="both"/>
      </w:pPr>
      <w:r w:rsidRPr="00B32CAC">
        <w:rPr>
          <w:b/>
          <w:bCs/>
        </w:rPr>
        <w:t xml:space="preserve">Інформація: </w:t>
      </w:r>
      <w:r w:rsidRPr="00B32CAC">
        <w:t xml:space="preserve">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</w:t>
      </w:r>
      <w:r w:rsidR="00DB760B" w:rsidRPr="00B32CAC">
        <w:t xml:space="preserve">  </w:t>
      </w:r>
    </w:p>
    <w:p w:rsidR="004A4A70" w:rsidRPr="00B32CAC" w:rsidRDefault="004A4A70" w:rsidP="004A4A70">
      <w:pPr>
        <w:ind w:firstLine="708"/>
        <w:jc w:val="both"/>
      </w:pPr>
    </w:p>
    <w:p w:rsidR="004A4A70" w:rsidRPr="00B32CAC" w:rsidRDefault="004A4A70" w:rsidP="004A4A70">
      <w:pPr>
        <w:jc w:val="both"/>
      </w:pPr>
      <w:r w:rsidRPr="00B32CAC">
        <w:rPr>
          <w:b/>
          <w:bCs/>
          <w:u w:val="single"/>
        </w:rPr>
        <w:t>ВИСТУПИЛИ</w:t>
      </w:r>
      <w:r w:rsidRPr="00B32CAC">
        <w:rPr>
          <w:b/>
          <w:bCs/>
        </w:rPr>
        <w:t>:</w:t>
      </w:r>
      <w:r w:rsidRPr="00B32CAC">
        <w:t xml:space="preserve"> Ніконоров А.В.</w:t>
      </w:r>
    </w:p>
    <w:p w:rsidR="004A4A70" w:rsidRPr="00B32CAC" w:rsidRDefault="004A4A70" w:rsidP="004A4A70">
      <w:pPr>
        <w:jc w:val="both"/>
      </w:pPr>
    </w:p>
    <w:p w:rsidR="004A4A70" w:rsidRPr="00B32CAC" w:rsidRDefault="004A4A70" w:rsidP="004A4A70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4A4A70" w:rsidRPr="00B32CAC" w:rsidRDefault="004A4A70" w:rsidP="004A4A70"/>
    <w:p w:rsidR="004A4A70" w:rsidRPr="00B32CAC" w:rsidRDefault="004A4A70" w:rsidP="004A4A70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>1. Інформацію заступника начальника управління економіки, бюджету та фінансів – начальника відділу бюджету та фінансів виконавчого апарату обласної ради Богуславської І.О. взяти до відома.</w:t>
      </w:r>
    </w:p>
    <w:p w:rsidR="004A4A70" w:rsidRPr="00B32CAC" w:rsidRDefault="004A4A70" w:rsidP="004A4A70">
      <w:pPr>
        <w:pStyle w:val="af8"/>
        <w:ind w:left="360"/>
        <w:jc w:val="both"/>
        <w:rPr>
          <w:lang w:val="uk-UA"/>
        </w:rPr>
      </w:pPr>
    </w:p>
    <w:p w:rsidR="004A4A70" w:rsidRPr="00B32CAC" w:rsidRDefault="004A4A70" w:rsidP="004A4A70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2. Погодити проект рішення обласної ради </w:t>
      </w:r>
      <w:proofErr w:type="spellStart"/>
      <w:r w:rsidRPr="00B32CAC">
        <w:rPr>
          <w:lang w:val="uk-UA"/>
        </w:rPr>
        <w:t>„Про</w:t>
      </w:r>
      <w:proofErr w:type="spellEnd"/>
      <w:r w:rsidRPr="00B32CAC">
        <w:rPr>
          <w:lang w:val="uk-UA"/>
        </w:rPr>
        <w:t xml:space="preserve"> Порядок використання субвенції з обласного бюджету бюджетам міст, районів та об’єднаних територіальних громад на виконання доручень виборців депутатами обласної ради у 2020 році”, винести його на розгляд двадцятої сесії Дніпропетровської обласної ради VII скликання й рекомендувати обласній раді затвердити.</w:t>
      </w:r>
    </w:p>
    <w:p w:rsidR="004A4A70" w:rsidRPr="00B32CAC" w:rsidRDefault="004A4A70" w:rsidP="00451C23">
      <w:pPr>
        <w:pStyle w:val="a9"/>
        <w:jc w:val="center"/>
        <w:rPr>
          <w:bCs/>
          <w:sz w:val="18"/>
          <w:szCs w:val="18"/>
        </w:rPr>
      </w:pPr>
    </w:p>
    <w:p w:rsidR="00451C23" w:rsidRPr="00B32CAC" w:rsidRDefault="00451C23" w:rsidP="00451C23">
      <w:pPr>
        <w:pStyle w:val="a9"/>
        <w:jc w:val="center"/>
        <w:rPr>
          <w:bCs/>
          <w:sz w:val="18"/>
          <w:szCs w:val="18"/>
        </w:rPr>
      </w:pPr>
    </w:p>
    <w:p w:rsidR="004A4A70" w:rsidRPr="00B32CAC" w:rsidRDefault="004A4A70" w:rsidP="004A4A70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4A4A70" w:rsidRPr="00B32CAC" w:rsidRDefault="004A4A70" w:rsidP="004A4A70">
      <w:pPr>
        <w:pStyle w:val="a9"/>
        <w:spacing w:line="300" w:lineRule="exact"/>
        <w:jc w:val="center"/>
        <w:rPr>
          <w:b/>
          <w:bCs/>
        </w:rPr>
      </w:pPr>
    </w:p>
    <w:p w:rsidR="004A4A70" w:rsidRPr="00B32CAC" w:rsidRDefault="004A4A70" w:rsidP="004A4A70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1</w:t>
      </w:r>
      <w:r w:rsidR="00B476DE" w:rsidRPr="00B32CAC">
        <w:t>2</w:t>
      </w:r>
    </w:p>
    <w:p w:rsidR="004A4A70" w:rsidRPr="00B32CAC" w:rsidRDefault="004A4A70" w:rsidP="004A4A70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 xml:space="preserve">  -</w:t>
      </w:r>
    </w:p>
    <w:p w:rsidR="004A4A70" w:rsidRPr="00B32CAC" w:rsidRDefault="004A4A70" w:rsidP="004A4A70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 xml:space="preserve">  -</w:t>
      </w:r>
    </w:p>
    <w:p w:rsidR="004A4A70" w:rsidRPr="00B32CAC" w:rsidRDefault="004A4A70" w:rsidP="004A4A70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1</w:t>
      </w:r>
      <w:r w:rsidR="00B476DE" w:rsidRPr="00B32CAC">
        <w:t>2</w:t>
      </w:r>
    </w:p>
    <w:p w:rsidR="003604D0" w:rsidRPr="00B32CAC" w:rsidRDefault="003604D0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232607" w:rsidRPr="00B32CAC" w:rsidRDefault="00232607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232607" w:rsidRPr="00B32CAC" w:rsidRDefault="00232607" w:rsidP="00D35938">
      <w:pPr>
        <w:jc w:val="both"/>
        <w:rPr>
          <w:b/>
          <w:bCs/>
          <w:sz w:val="24"/>
          <w:szCs w:val="24"/>
          <w:shd w:val="clear" w:color="auto" w:fill="FFFFFF"/>
        </w:rPr>
      </w:pPr>
    </w:p>
    <w:p w:rsidR="00232607" w:rsidRPr="00B32CAC" w:rsidRDefault="00232607" w:rsidP="00232607">
      <w:pPr>
        <w:jc w:val="both"/>
        <w:rPr>
          <w:b/>
        </w:rPr>
      </w:pPr>
      <w:r w:rsidRPr="00B32CAC">
        <w:rPr>
          <w:b/>
          <w:bCs/>
          <w:u w:val="single"/>
          <w:shd w:val="clear" w:color="auto" w:fill="FFFFFF"/>
        </w:rPr>
        <w:t>СЛУХАЛИ:</w:t>
      </w:r>
      <w:r w:rsidRPr="00B32CAC">
        <w:rPr>
          <w:b/>
          <w:bCs/>
          <w:shd w:val="clear" w:color="auto" w:fill="FFFFFF"/>
        </w:rPr>
        <w:t xml:space="preserve"> 8. </w:t>
      </w:r>
      <w:r w:rsidRPr="00B32CAC">
        <w:rPr>
          <w:b/>
        </w:rPr>
        <w:t>Про приведення відповідно до чинного законодавства України оплати праці керівників Дніпропетровської обласної ради.</w:t>
      </w:r>
    </w:p>
    <w:p w:rsidR="00232607" w:rsidRPr="00B32CAC" w:rsidRDefault="00232607" w:rsidP="00232607">
      <w:pPr>
        <w:tabs>
          <w:tab w:val="left" w:pos="0"/>
        </w:tabs>
        <w:jc w:val="both"/>
        <w:rPr>
          <w:b/>
          <w:bCs/>
        </w:rPr>
      </w:pPr>
    </w:p>
    <w:p w:rsidR="00232607" w:rsidRPr="00B32CAC" w:rsidRDefault="00232607" w:rsidP="00232607">
      <w:pPr>
        <w:ind w:firstLine="708"/>
        <w:jc w:val="both"/>
      </w:pPr>
      <w:r w:rsidRPr="00B32CAC">
        <w:rPr>
          <w:b/>
          <w:bCs/>
        </w:rPr>
        <w:t xml:space="preserve">Інформація: </w:t>
      </w:r>
      <w:r w:rsidR="00B667DE" w:rsidRPr="00B32CAC">
        <w:t>начальника управління бухгалтерського обліку, фінансів та господарської діяльності – головн</w:t>
      </w:r>
      <w:r w:rsidR="00FD440D" w:rsidRPr="00B32CAC">
        <w:t>ого</w:t>
      </w:r>
      <w:r w:rsidR="00B667DE" w:rsidRPr="00B32CAC">
        <w:t xml:space="preserve"> бухгалтер</w:t>
      </w:r>
      <w:r w:rsidR="00FD440D" w:rsidRPr="00B32CAC">
        <w:t>а</w:t>
      </w:r>
      <w:r w:rsidR="00B667DE" w:rsidRPr="00B32CAC">
        <w:t xml:space="preserve"> виконавчого апарату обласної ради </w:t>
      </w:r>
      <w:proofErr w:type="spellStart"/>
      <w:r w:rsidR="00B667DE" w:rsidRPr="00B32CAC">
        <w:t>Беспаленкової</w:t>
      </w:r>
      <w:proofErr w:type="spellEnd"/>
      <w:r w:rsidR="00B667DE" w:rsidRPr="00B32CAC">
        <w:t xml:space="preserve"> Н.М.</w:t>
      </w:r>
    </w:p>
    <w:p w:rsidR="00232607" w:rsidRPr="00B32CAC" w:rsidRDefault="00232607" w:rsidP="00232607">
      <w:pPr>
        <w:jc w:val="both"/>
      </w:pPr>
      <w:r w:rsidRPr="00B32CAC">
        <w:rPr>
          <w:b/>
          <w:bCs/>
          <w:u w:val="single"/>
        </w:rPr>
        <w:lastRenderedPageBreak/>
        <w:t>ВИСТУПИЛИ</w:t>
      </w:r>
      <w:r w:rsidRPr="00B32CAC">
        <w:rPr>
          <w:b/>
          <w:bCs/>
        </w:rPr>
        <w:t>:</w:t>
      </w:r>
      <w:r w:rsidRPr="00B32CAC">
        <w:t xml:space="preserve"> Ніконоров А.В.</w:t>
      </w:r>
    </w:p>
    <w:p w:rsidR="00232607" w:rsidRPr="00B32CAC" w:rsidRDefault="00232607" w:rsidP="00232607">
      <w:pPr>
        <w:jc w:val="both"/>
      </w:pPr>
    </w:p>
    <w:p w:rsidR="00232607" w:rsidRPr="00B32CAC" w:rsidRDefault="00232607" w:rsidP="00232607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Cs w:val="0"/>
          <w:color w:val="auto"/>
          <w:sz w:val="28"/>
          <w:szCs w:val="28"/>
          <w:u w:val="single"/>
        </w:rPr>
        <w:t xml:space="preserve">: </w:t>
      </w:r>
    </w:p>
    <w:p w:rsidR="00232607" w:rsidRPr="00B32CAC" w:rsidRDefault="00232607" w:rsidP="00232607"/>
    <w:p w:rsidR="00232607" w:rsidRPr="00B32CAC" w:rsidRDefault="00232607" w:rsidP="00232607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1. Інформацію </w:t>
      </w:r>
      <w:r w:rsidR="00B667DE" w:rsidRPr="00B32CAC">
        <w:rPr>
          <w:lang w:val="uk-UA"/>
        </w:rPr>
        <w:t>начальника управління бухгалтерського обліку, фінансів та господарської діяльності – головн</w:t>
      </w:r>
      <w:r w:rsidR="00FD440D" w:rsidRPr="00B32CAC">
        <w:rPr>
          <w:lang w:val="uk-UA"/>
        </w:rPr>
        <w:t>ого</w:t>
      </w:r>
      <w:r w:rsidR="00B667DE" w:rsidRPr="00B32CAC">
        <w:rPr>
          <w:lang w:val="uk-UA"/>
        </w:rPr>
        <w:t xml:space="preserve"> бухгалтер</w:t>
      </w:r>
      <w:r w:rsidR="00FD440D" w:rsidRPr="00B32CAC">
        <w:rPr>
          <w:lang w:val="uk-UA"/>
        </w:rPr>
        <w:t>а</w:t>
      </w:r>
      <w:r w:rsidR="00B667DE" w:rsidRPr="00B32CAC">
        <w:rPr>
          <w:lang w:val="uk-UA"/>
        </w:rPr>
        <w:t xml:space="preserve"> виконавчого апарату обласної ради </w:t>
      </w:r>
      <w:proofErr w:type="spellStart"/>
      <w:r w:rsidR="00B667DE" w:rsidRPr="00B32CAC">
        <w:rPr>
          <w:lang w:val="uk-UA"/>
        </w:rPr>
        <w:t>Беспаленкової</w:t>
      </w:r>
      <w:proofErr w:type="spellEnd"/>
      <w:r w:rsidR="00B667DE" w:rsidRPr="00B32CAC">
        <w:rPr>
          <w:lang w:val="uk-UA"/>
        </w:rPr>
        <w:t xml:space="preserve"> Н.М.</w:t>
      </w:r>
      <w:r w:rsidRPr="00B32CAC">
        <w:rPr>
          <w:lang w:val="uk-UA"/>
        </w:rPr>
        <w:t xml:space="preserve"> взяти до відома.</w:t>
      </w:r>
    </w:p>
    <w:p w:rsidR="00232607" w:rsidRPr="00B32CAC" w:rsidRDefault="00232607" w:rsidP="00232607">
      <w:pPr>
        <w:pStyle w:val="af8"/>
        <w:ind w:left="0" w:firstLine="709"/>
        <w:jc w:val="both"/>
        <w:rPr>
          <w:lang w:val="uk-UA"/>
        </w:rPr>
      </w:pPr>
    </w:p>
    <w:p w:rsidR="00232607" w:rsidRPr="00B32CAC" w:rsidRDefault="00232607" w:rsidP="00232607">
      <w:pPr>
        <w:pStyle w:val="af8"/>
        <w:ind w:left="0" w:firstLine="709"/>
        <w:jc w:val="both"/>
        <w:rPr>
          <w:lang w:val="uk-UA"/>
        </w:rPr>
      </w:pPr>
      <w:r w:rsidRPr="00B32CAC">
        <w:rPr>
          <w:lang w:val="uk-UA"/>
        </w:rPr>
        <w:t xml:space="preserve">2. Погодити проект рішення обласної ради </w:t>
      </w:r>
      <w:proofErr w:type="spellStart"/>
      <w:r w:rsidRPr="00B32CAC">
        <w:rPr>
          <w:lang w:val="uk-UA"/>
        </w:rPr>
        <w:t>„</w:t>
      </w:r>
      <w:r w:rsidR="000D2C9D" w:rsidRPr="00B32CAC">
        <w:rPr>
          <w:lang w:val="uk-UA"/>
        </w:rPr>
        <w:t>Про</w:t>
      </w:r>
      <w:proofErr w:type="spellEnd"/>
      <w:r w:rsidR="000D2C9D" w:rsidRPr="00B32CAC">
        <w:rPr>
          <w:lang w:val="uk-UA"/>
        </w:rPr>
        <w:t xml:space="preserve"> приведення відповідно до чинного законодавства України оплати праці керівників Дніпропетровської обласної ради</w:t>
      </w:r>
      <w:r w:rsidRPr="00B32CAC">
        <w:rPr>
          <w:lang w:val="uk-UA"/>
        </w:rPr>
        <w:t>”, винести його на розгляд двадцятої сесії Дніпропетровської обласної ради VII скликання й рекомендувати обласній раді затвердити.</w:t>
      </w:r>
    </w:p>
    <w:p w:rsidR="00232607" w:rsidRPr="00B32CAC" w:rsidRDefault="00232607" w:rsidP="00232607">
      <w:pPr>
        <w:jc w:val="both"/>
        <w:rPr>
          <w:b/>
          <w:bCs/>
          <w:sz w:val="20"/>
          <w:szCs w:val="20"/>
        </w:rPr>
      </w:pPr>
    </w:p>
    <w:p w:rsidR="00232607" w:rsidRPr="00B32CAC" w:rsidRDefault="00232607" w:rsidP="00232607">
      <w:pPr>
        <w:jc w:val="both"/>
        <w:rPr>
          <w:b/>
          <w:bCs/>
          <w:sz w:val="20"/>
          <w:szCs w:val="20"/>
        </w:rPr>
      </w:pPr>
    </w:p>
    <w:p w:rsidR="00232607" w:rsidRPr="00B32CAC" w:rsidRDefault="00232607" w:rsidP="00232607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232607" w:rsidRPr="00B32CAC" w:rsidRDefault="00232607" w:rsidP="00232607">
      <w:pPr>
        <w:pStyle w:val="a9"/>
        <w:spacing w:line="300" w:lineRule="exact"/>
        <w:jc w:val="center"/>
        <w:rPr>
          <w:b/>
          <w:bCs/>
        </w:rPr>
      </w:pPr>
    </w:p>
    <w:p w:rsidR="00232607" w:rsidRPr="00B32CAC" w:rsidRDefault="00232607" w:rsidP="00232607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12</w:t>
      </w:r>
    </w:p>
    <w:p w:rsidR="00232607" w:rsidRPr="00B32CAC" w:rsidRDefault="00232607" w:rsidP="00232607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 xml:space="preserve">  -</w:t>
      </w:r>
    </w:p>
    <w:p w:rsidR="00232607" w:rsidRPr="00B32CAC" w:rsidRDefault="00232607" w:rsidP="00232607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 xml:space="preserve">  -</w:t>
      </w:r>
    </w:p>
    <w:p w:rsidR="00232607" w:rsidRPr="00B32CAC" w:rsidRDefault="00232607" w:rsidP="00232607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12</w:t>
      </w:r>
    </w:p>
    <w:p w:rsidR="00D95794" w:rsidRPr="00B32CAC" w:rsidRDefault="00D95794" w:rsidP="00D35938">
      <w:pPr>
        <w:jc w:val="both"/>
        <w:rPr>
          <w:b/>
          <w:bCs/>
          <w:shd w:val="clear" w:color="auto" w:fill="FFFFFF"/>
        </w:rPr>
      </w:pPr>
    </w:p>
    <w:p w:rsidR="000D2C9D" w:rsidRPr="00B32CAC" w:rsidRDefault="000D2C9D" w:rsidP="00D35938">
      <w:pPr>
        <w:jc w:val="both"/>
        <w:rPr>
          <w:b/>
          <w:bCs/>
          <w:shd w:val="clear" w:color="auto" w:fill="FFFFFF"/>
        </w:rPr>
      </w:pPr>
    </w:p>
    <w:p w:rsidR="000D2C9D" w:rsidRPr="00B32CAC" w:rsidRDefault="000D2C9D" w:rsidP="00D35938">
      <w:pPr>
        <w:jc w:val="both"/>
        <w:rPr>
          <w:b/>
          <w:bCs/>
          <w:shd w:val="clear" w:color="auto" w:fill="FFFFFF"/>
        </w:rPr>
      </w:pPr>
    </w:p>
    <w:p w:rsidR="003604D0" w:rsidRPr="00B32CAC" w:rsidRDefault="003604D0" w:rsidP="003604D0">
      <w:pPr>
        <w:jc w:val="both"/>
        <w:rPr>
          <w:b/>
          <w:bCs/>
          <w:shd w:val="clear" w:color="auto" w:fill="FFFFFF"/>
        </w:rPr>
      </w:pPr>
      <w:r w:rsidRPr="00B32CAC">
        <w:rPr>
          <w:b/>
          <w:bCs/>
          <w:u w:val="single"/>
          <w:shd w:val="clear" w:color="auto" w:fill="FFFFFF"/>
        </w:rPr>
        <w:t>СЛУХАЛИ:</w:t>
      </w:r>
      <w:r w:rsidRPr="00B32CAC">
        <w:rPr>
          <w:b/>
          <w:bCs/>
          <w:shd w:val="clear" w:color="auto" w:fill="FFFFFF"/>
        </w:rPr>
        <w:t xml:space="preserve"> </w:t>
      </w:r>
      <w:r w:rsidR="004C4579" w:rsidRPr="00B32CAC">
        <w:rPr>
          <w:b/>
          <w:bCs/>
          <w:shd w:val="clear" w:color="auto" w:fill="FFFFFF"/>
        </w:rPr>
        <w:t>9</w:t>
      </w:r>
      <w:r w:rsidRPr="00B32CAC">
        <w:rPr>
          <w:b/>
          <w:bCs/>
          <w:shd w:val="clear" w:color="auto" w:fill="FFFFFF"/>
        </w:rPr>
        <w:t>. Різне.</w:t>
      </w:r>
    </w:p>
    <w:p w:rsidR="003604D0" w:rsidRPr="00B32CAC" w:rsidRDefault="003604D0" w:rsidP="003604D0">
      <w:pPr>
        <w:jc w:val="both"/>
        <w:rPr>
          <w:b/>
          <w:bCs/>
          <w:shd w:val="clear" w:color="auto" w:fill="FFFFFF"/>
        </w:rPr>
      </w:pPr>
    </w:p>
    <w:p w:rsidR="003604D0" w:rsidRPr="00B32CAC" w:rsidRDefault="003604D0" w:rsidP="003604D0">
      <w:pPr>
        <w:jc w:val="both"/>
        <w:rPr>
          <w:b/>
          <w:bCs/>
        </w:rPr>
      </w:pPr>
      <w:r w:rsidRPr="00B32CAC">
        <w:t>Пропозиції не надходили.</w:t>
      </w:r>
    </w:p>
    <w:p w:rsidR="003604D0" w:rsidRPr="00B32CAC" w:rsidRDefault="003604D0" w:rsidP="003604D0">
      <w:pPr>
        <w:jc w:val="both"/>
        <w:rPr>
          <w:b/>
          <w:bCs/>
        </w:rPr>
      </w:pPr>
    </w:p>
    <w:p w:rsidR="003604D0" w:rsidRPr="00B32CAC" w:rsidRDefault="003604D0" w:rsidP="003604D0">
      <w:pPr>
        <w:ind w:firstLine="708"/>
        <w:jc w:val="both"/>
        <w:rPr>
          <w:b/>
          <w:bCs/>
        </w:rPr>
      </w:pPr>
      <w:r w:rsidRPr="00B32CAC">
        <w:rPr>
          <w:b/>
          <w:bCs/>
        </w:rPr>
        <w:t xml:space="preserve">Інформація: </w:t>
      </w:r>
    </w:p>
    <w:p w:rsidR="003604D0" w:rsidRPr="00B32CAC" w:rsidRDefault="003604D0" w:rsidP="003604D0">
      <w:pPr>
        <w:jc w:val="both"/>
        <w:rPr>
          <w:b/>
          <w:bCs/>
        </w:rPr>
      </w:pPr>
    </w:p>
    <w:p w:rsidR="003604D0" w:rsidRPr="00B32CAC" w:rsidRDefault="003604D0" w:rsidP="003604D0">
      <w:pPr>
        <w:jc w:val="both"/>
        <w:rPr>
          <w:b/>
          <w:u w:val="single"/>
        </w:rPr>
      </w:pPr>
      <w:r w:rsidRPr="00B32CAC">
        <w:rPr>
          <w:b/>
          <w:bCs/>
          <w:u w:val="single"/>
        </w:rPr>
        <w:t>ВИСТУПИЛИ:</w:t>
      </w:r>
      <w:r w:rsidRPr="00B32CAC">
        <w:rPr>
          <w:b/>
          <w:u w:val="single"/>
        </w:rPr>
        <w:t xml:space="preserve"> </w:t>
      </w:r>
    </w:p>
    <w:p w:rsidR="003604D0" w:rsidRPr="00B32CAC" w:rsidRDefault="003604D0" w:rsidP="003604D0">
      <w:pPr>
        <w:jc w:val="both"/>
      </w:pPr>
    </w:p>
    <w:p w:rsidR="003604D0" w:rsidRPr="00B32CAC" w:rsidRDefault="003604D0" w:rsidP="003604D0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B32CAC">
        <w:rPr>
          <w:color w:val="auto"/>
          <w:sz w:val="28"/>
          <w:szCs w:val="28"/>
          <w:u w:val="single"/>
        </w:rPr>
        <w:t>ВИРІШИЛИ</w:t>
      </w:r>
      <w:r w:rsidRPr="00B32CAC">
        <w:rPr>
          <w:bCs w:val="0"/>
          <w:color w:val="auto"/>
          <w:sz w:val="28"/>
          <w:szCs w:val="28"/>
          <w:u w:val="single"/>
        </w:rPr>
        <w:t xml:space="preserve">: </w:t>
      </w:r>
    </w:p>
    <w:p w:rsidR="0008202C" w:rsidRPr="00B32CAC" w:rsidRDefault="0008202C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B32CAC" w:rsidRDefault="003604D0" w:rsidP="003604D0">
      <w:pPr>
        <w:pStyle w:val="a9"/>
        <w:spacing w:line="300" w:lineRule="exact"/>
        <w:jc w:val="center"/>
        <w:rPr>
          <w:b/>
          <w:bCs/>
        </w:rPr>
      </w:pPr>
      <w:r w:rsidRPr="00B32CAC">
        <w:rPr>
          <w:b/>
          <w:bCs/>
        </w:rPr>
        <w:t>Результати голосування:</w:t>
      </w:r>
    </w:p>
    <w:p w:rsidR="003604D0" w:rsidRPr="00B32CAC" w:rsidRDefault="003604D0" w:rsidP="003604D0">
      <w:pPr>
        <w:pStyle w:val="a9"/>
        <w:spacing w:line="300" w:lineRule="exact"/>
        <w:jc w:val="center"/>
        <w:rPr>
          <w:b/>
          <w:bCs/>
        </w:rPr>
      </w:pPr>
    </w:p>
    <w:p w:rsidR="003604D0" w:rsidRPr="00B32CAC" w:rsidRDefault="003604D0" w:rsidP="003604D0">
      <w:pPr>
        <w:pStyle w:val="a9"/>
        <w:ind w:left="2832" w:firstLine="708"/>
      </w:pPr>
      <w:r w:rsidRPr="00B32CAC">
        <w:t xml:space="preserve">за </w:t>
      </w:r>
      <w:r w:rsidRPr="00B32CAC">
        <w:tab/>
      </w:r>
      <w:r w:rsidRPr="00B32CAC">
        <w:tab/>
      </w:r>
      <w:r w:rsidRPr="00B32CAC">
        <w:tab/>
        <w:t>-</w:t>
      </w:r>
    </w:p>
    <w:p w:rsidR="003604D0" w:rsidRPr="00B32CAC" w:rsidRDefault="003604D0" w:rsidP="003604D0">
      <w:pPr>
        <w:ind w:left="2832" w:firstLine="720"/>
        <w:jc w:val="both"/>
      </w:pPr>
      <w:r w:rsidRPr="00B32CAC">
        <w:t>проти</w:t>
      </w:r>
      <w:r w:rsidRPr="00B32CAC">
        <w:tab/>
      </w:r>
      <w:r w:rsidRPr="00B32CAC">
        <w:tab/>
        <w:t>-</w:t>
      </w:r>
    </w:p>
    <w:p w:rsidR="003604D0" w:rsidRPr="00B32CAC" w:rsidRDefault="003604D0" w:rsidP="003604D0">
      <w:pPr>
        <w:ind w:left="2832" w:firstLine="720"/>
        <w:jc w:val="both"/>
      </w:pPr>
      <w:r w:rsidRPr="00B32CAC">
        <w:t xml:space="preserve">утримались </w:t>
      </w:r>
      <w:r w:rsidRPr="00B32CAC">
        <w:tab/>
        <w:t>-</w:t>
      </w:r>
    </w:p>
    <w:p w:rsidR="003604D0" w:rsidRPr="00B32CAC" w:rsidRDefault="003604D0" w:rsidP="003604D0">
      <w:pPr>
        <w:ind w:left="2832" w:firstLine="720"/>
        <w:jc w:val="both"/>
      </w:pPr>
      <w:r w:rsidRPr="00B32CAC">
        <w:t xml:space="preserve">усього </w:t>
      </w:r>
      <w:r w:rsidRPr="00B32CAC">
        <w:tab/>
      </w:r>
      <w:r w:rsidRPr="00B32CAC">
        <w:tab/>
        <w:t>-</w:t>
      </w:r>
    </w:p>
    <w:p w:rsidR="00B1223F" w:rsidRPr="00B32CAC" w:rsidRDefault="00B1223F" w:rsidP="00D35938">
      <w:pPr>
        <w:jc w:val="both"/>
        <w:rPr>
          <w:b/>
          <w:bCs/>
          <w:sz w:val="36"/>
          <w:szCs w:val="36"/>
        </w:rPr>
      </w:pPr>
    </w:p>
    <w:p w:rsidR="00D95794" w:rsidRPr="00B32CAC" w:rsidRDefault="00D95794" w:rsidP="004F0EA9">
      <w:pPr>
        <w:jc w:val="both"/>
        <w:rPr>
          <w:b/>
          <w:bCs/>
        </w:rPr>
      </w:pPr>
    </w:p>
    <w:p w:rsidR="004F0EA9" w:rsidRPr="00B32CAC" w:rsidRDefault="004F0EA9" w:rsidP="004F0EA9">
      <w:pPr>
        <w:jc w:val="both"/>
        <w:rPr>
          <w:sz w:val="22"/>
          <w:szCs w:val="22"/>
        </w:rPr>
      </w:pPr>
      <w:r w:rsidRPr="00B32CAC">
        <w:rPr>
          <w:b/>
          <w:bCs/>
        </w:rPr>
        <w:t>Голова комісії</w:t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  <w:t>А.В. НІКОНОРОВ</w:t>
      </w:r>
    </w:p>
    <w:p w:rsidR="004F0EA9" w:rsidRPr="00B32CAC" w:rsidRDefault="004F0EA9" w:rsidP="004F0EA9">
      <w:pPr>
        <w:jc w:val="both"/>
        <w:rPr>
          <w:b/>
          <w:bCs/>
          <w:sz w:val="44"/>
          <w:szCs w:val="44"/>
        </w:rPr>
      </w:pPr>
    </w:p>
    <w:p w:rsidR="000D2C9D" w:rsidRPr="00B32CAC" w:rsidRDefault="000D2C9D" w:rsidP="004F0EA9">
      <w:pPr>
        <w:jc w:val="both"/>
        <w:rPr>
          <w:b/>
          <w:bCs/>
        </w:rPr>
      </w:pPr>
    </w:p>
    <w:p w:rsidR="004F0EA9" w:rsidRPr="00B32CAC" w:rsidRDefault="004F0EA9" w:rsidP="004F0EA9">
      <w:pPr>
        <w:jc w:val="both"/>
        <w:rPr>
          <w:b/>
          <w:bCs/>
        </w:rPr>
      </w:pPr>
      <w:r w:rsidRPr="00B32CAC">
        <w:rPr>
          <w:b/>
          <w:bCs/>
        </w:rPr>
        <w:t>Секретар комісії</w:t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</w:r>
      <w:r w:rsidRPr="00B32CAC">
        <w:rPr>
          <w:b/>
          <w:bCs/>
        </w:rPr>
        <w:tab/>
        <w:t xml:space="preserve">Д.В. САГАНОВИЧ </w:t>
      </w:r>
    </w:p>
    <w:sectPr w:rsidR="004F0EA9" w:rsidRPr="00B32CAC" w:rsidSect="00821172">
      <w:headerReference w:type="even" r:id="rId10"/>
      <w:headerReference w:type="default" r:id="rId11"/>
      <w:pgSz w:w="11906" w:h="16838" w:code="9"/>
      <w:pgMar w:top="1134" w:right="851" w:bottom="1134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10D" w:rsidRDefault="0035510D">
      <w:r>
        <w:separator/>
      </w:r>
    </w:p>
  </w:endnote>
  <w:endnote w:type="continuationSeparator" w:id="0">
    <w:p w:rsidR="0035510D" w:rsidRDefault="0035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10D" w:rsidRDefault="0035510D">
      <w:r>
        <w:separator/>
      </w:r>
    </w:p>
  </w:footnote>
  <w:footnote w:type="continuationSeparator" w:id="0">
    <w:p w:rsidR="0035510D" w:rsidRDefault="0035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B52DED" w:rsidRPr="00B52DED">
      <w:rPr>
        <w:noProof/>
        <w:lang w:val="ru-RU"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7E60E7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E9549E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3">
    <w:nsid w:val="04E038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3671D4"/>
    <w:multiLevelType w:val="hybridMultilevel"/>
    <w:tmpl w:val="5142B6A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026272"/>
    <w:multiLevelType w:val="hybridMultilevel"/>
    <w:tmpl w:val="F6A2558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19652D"/>
    <w:multiLevelType w:val="hybridMultilevel"/>
    <w:tmpl w:val="15302DC6"/>
    <w:lvl w:ilvl="0" w:tplc="8FAE88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291A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28511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7E0C0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64049F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3871A7C"/>
    <w:multiLevelType w:val="hybridMultilevel"/>
    <w:tmpl w:val="9244E622"/>
    <w:lvl w:ilvl="0" w:tplc="A636DE6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23D671E8"/>
    <w:multiLevelType w:val="hybridMultilevel"/>
    <w:tmpl w:val="896C84AA"/>
    <w:lvl w:ilvl="0" w:tplc="042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24337B1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B65CEB"/>
    <w:multiLevelType w:val="hybridMultilevel"/>
    <w:tmpl w:val="4AFE89E4"/>
    <w:lvl w:ilvl="0" w:tplc="A52025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84921F7"/>
    <w:multiLevelType w:val="hybridMultilevel"/>
    <w:tmpl w:val="7662EDEC"/>
    <w:lvl w:ilvl="0" w:tplc="DECE0C0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9056CC1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5A2220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980526D"/>
    <w:multiLevelType w:val="hybridMultilevel"/>
    <w:tmpl w:val="F68C099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AC4AAB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D567621"/>
    <w:multiLevelType w:val="hybridMultilevel"/>
    <w:tmpl w:val="2780E1C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00E4295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5181410"/>
    <w:multiLevelType w:val="hybridMultilevel"/>
    <w:tmpl w:val="A55EB67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5E8567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C405BE"/>
    <w:multiLevelType w:val="hybridMultilevel"/>
    <w:tmpl w:val="9D182A1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AB10EF"/>
    <w:multiLevelType w:val="hybridMultilevel"/>
    <w:tmpl w:val="82C8B104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405C46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3304AF8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7BF27FF"/>
    <w:multiLevelType w:val="hybridMultilevel"/>
    <w:tmpl w:val="257C8C6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95508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A5E36EA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471BEC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BEF62B8"/>
    <w:multiLevelType w:val="hybridMultilevel"/>
    <w:tmpl w:val="26BA2C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9A08C7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3D61208"/>
    <w:multiLevelType w:val="hybridMultilevel"/>
    <w:tmpl w:val="9E7C82E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A39135D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3263F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EC915B1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0045508"/>
    <w:multiLevelType w:val="hybridMultilevel"/>
    <w:tmpl w:val="1FB006EA"/>
    <w:lvl w:ilvl="0" w:tplc="1578DA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445AFB"/>
    <w:multiLevelType w:val="hybridMultilevel"/>
    <w:tmpl w:val="4ACC02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0961804"/>
    <w:multiLevelType w:val="hybridMultilevel"/>
    <w:tmpl w:val="0100C2D2"/>
    <w:lvl w:ilvl="0" w:tplc="4F083B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>
    <w:nsid w:val="61D85849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300350F"/>
    <w:multiLevelType w:val="hybridMultilevel"/>
    <w:tmpl w:val="42426EB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BC40AAA"/>
    <w:multiLevelType w:val="hybridMultilevel"/>
    <w:tmpl w:val="BC4C1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D256C08"/>
    <w:multiLevelType w:val="hybridMultilevel"/>
    <w:tmpl w:val="C5BA0BF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16E691B"/>
    <w:multiLevelType w:val="hybridMultilevel"/>
    <w:tmpl w:val="20BE6B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C10077"/>
    <w:multiLevelType w:val="hybridMultilevel"/>
    <w:tmpl w:val="BE68426C"/>
    <w:lvl w:ilvl="0" w:tplc="8DB25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F3E2FAE"/>
    <w:multiLevelType w:val="hybridMultilevel"/>
    <w:tmpl w:val="A1F6EB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7E6870"/>
    <w:multiLevelType w:val="hybridMultilevel"/>
    <w:tmpl w:val="BAA26D56"/>
    <w:lvl w:ilvl="0" w:tplc="5DE0F71C">
      <w:start w:val="2"/>
      <w:numFmt w:val="decimal"/>
      <w:lvlText w:val="%1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2"/>
  </w:num>
  <w:num w:numId="6">
    <w:abstractNumId w:val="40"/>
  </w:num>
  <w:num w:numId="7">
    <w:abstractNumId w:val="41"/>
  </w:num>
  <w:num w:numId="8">
    <w:abstractNumId w:val="43"/>
  </w:num>
  <w:num w:numId="9">
    <w:abstractNumId w:val="48"/>
  </w:num>
  <w:num w:numId="10">
    <w:abstractNumId w:val="47"/>
  </w:num>
  <w:num w:numId="11">
    <w:abstractNumId w:val="38"/>
  </w:num>
  <w:num w:numId="12">
    <w:abstractNumId w:val="33"/>
  </w:num>
  <w:num w:numId="13">
    <w:abstractNumId w:val="20"/>
  </w:num>
  <w:num w:numId="14">
    <w:abstractNumId w:val="11"/>
  </w:num>
  <w:num w:numId="15">
    <w:abstractNumId w:val="15"/>
  </w:num>
  <w:num w:numId="16">
    <w:abstractNumId w:val="45"/>
  </w:num>
  <w:num w:numId="17">
    <w:abstractNumId w:val="4"/>
  </w:num>
  <w:num w:numId="18">
    <w:abstractNumId w:val="35"/>
  </w:num>
  <w:num w:numId="19">
    <w:abstractNumId w:val="46"/>
  </w:num>
  <w:num w:numId="20">
    <w:abstractNumId w:val="49"/>
  </w:num>
  <w:num w:numId="21">
    <w:abstractNumId w:val="25"/>
  </w:num>
  <w:num w:numId="22">
    <w:abstractNumId w:val="26"/>
  </w:num>
  <w:num w:numId="23">
    <w:abstractNumId w:val="5"/>
  </w:num>
  <w:num w:numId="24">
    <w:abstractNumId w:val="42"/>
  </w:num>
  <w:num w:numId="25">
    <w:abstractNumId w:val="37"/>
  </w:num>
  <w:num w:numId="26">
    <w:abstractNumId w:val="23"/>
  </w:num>
  <w:num w:numId="27">
    <w:abstractNumId w:val="19"/>
  </w:num>
  <w:num w:numId="28">
    <w:abstractNumId w:val="3"/>
  </w:num>
  <w:num w:numId="29">
    <w:abstractNumId w:val="21"/>
  </w:num>
  <w:num w:numId="30">
    <w:abstractNumId w:val="31"/>
  </w:num>
  <w:num w:numId="31">
    <w:abstractNumId w:val="36"/>
  </w:num>
  <w:num w:numId="32">
    <w:abstractNumId w:val="7"/>
  </w:num>
  <w:num w:numId="33">
    <w:abstractNumId w:val="18"/>
  </w:num>
  <w:num w:numId="34">
    <w:abstractNumId w:val="29"/>
  </w:num>
  <w:num w:numId="35">
    <w:abstractNumId w:val="32"/>
  </w:num>
  <w:num w:numId="36">
    <w:abstractNumId w:val="16"/>
  </w:num>
  <w:num w:numId="37">
    <w:abstractNumId w:val="9"/>
  </w:num>
  <w:num w:numId="38">
    <w:abstractNumId w:val="24"/>
  </w:num>
  <w:num w:numId="39">
    <w:abstractNumId w:val="27"/>
  </w:num>
  <w:num w:numId="40">
    <w:abstractNumId w:val="34"/>
  </w:num>
  <w:num w:numId="41">
    <w:abstractNumId w:val="30"/>
  </w:num>
  <w:num w:numId="42">
    <w:abstractNumId w:val="39"/>
  </w:num>
  <w:num w:numId="43">
    <w:abstractNumId w:val="8"/>
  </w:num>
  <w:num w:numId="44">
    <w:abstractNumId w:val="12"/>
  </w:num>
  <w:num w:numId="45">
    <w:abstractNumId w:val="14"/>
  </w:num>
  <w:num w:numId="46">
    <w:abstractNumId w:val="6"/>
  </w:num>
  <w:num w:numId="47">
    <w:abstractNumId w:val="28"/>
  </w:num>
  <w:num w:numId="48">
    <w:abstractNumId w:val="17"/>
  </w:num>
  <w:num w:numId="49">
    <w:abstractNumId w:val="13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171E"/>
    <w:rsid w:val="000032B7"/>
    <w:rsid w:val="0000352A"/>
    <w:rsid w:val="000062FD"/>
    <w:rsid w:val="000070A5"/>
    <w:rsid w:val="00010D37"/>
    <w:rsid w:val="000152AA"/>
    <w:rsid w:val="00015DFF"/>
    <w:rsid w:val="00016840"/>
    <w:rsid w:val="00020643"/>
    <w:rsid w:val="0002322D"/>
    <w:rsid w:val="00030475"/>
    <w:rsid w:val="00031ED2"/>
    <w:rsid w:val="000324E9"/>
    <w:rsid w:val="000330DC"/>
    <w:rsid w:val="00034930"/>
    <w:rsid w:val="00037B04"/>
    <w:rsid w:val="0004035D"/>
    <w:rsid w:val="000423FF"/>
    <w:rsid w:val="000434A0"/>
    <w:rsid w:val="00051098"/>
    <w:rsid w:val="00053D8F"/>
    <w:rsid w:val="00056515"/>
    <w:rsid w:val="0006216D"/>
    <w:rsid w:val="000646D2"/>
    <w:rsid w:val="00064A26"/>
    <w:rsid w:val="00064F0B"/>
    <w:rsid w:val="00065EC9"/>
    <w:rsid w:val="00066A4C"/>
    <w:rsid w:val="00070438"/>
    <w:rsid w:val="00072EA7"/>
    <w:rsid w:val="00073281"/>
    <w:rsid w:val="00074ABB"/>
    <w:rsid w:val="000802E0"/>
    <w:rsid w:val="0008040C"/>
    <w:rsid w:val="0008202C"/>
    <w:rsid w:val="000823A9"/>
    <w:rsid w:val="00083608"/>
    <w:rsid w:val="00090E80"/>
    <w:rsid w:val="000919F7"/>
    <w:rsid w:val="0009228B"/>
    <w:rsid w:val="00094BDB"/>
    <w:rsid w:val="00097511"/>
    <w:rsid w:val="000A06AA"/>
    <w:rsid w:val="000A2F29"/>
    <w:rsid w:val="000A33E2"/>
    <w:rsid w:val="000B0550"/>
    <w:rsid w:val="000B242C"/>
    <w:rsid w:val="000B407C"/>
    <w:rsid w:val="000B4B24"/>
    <w:rsid w:val="000B56BC"/>
    <w:rsid w:val="000C329E"/>
    <w:rsid w:val="000C362D"/>
    <w:rsid w:val="000C3745"/>
    <w:rsid w:val="000C3F45"/>
    <w:rsid w:val="000C41D0"/>
    <w:rsid w:val="000C54B4"/>
    <w:rsid w:val="000C69FB"/>
    <w:rsid w:val="000D0ECE"/>
    <w:rsid w:val="000D2C9D"/>
    <w:rsid w:val="000D3FC3"/>
    <w:rsid w:val="000D7F79"/>
    <w:rsid w:val="000E09E6"/>
    <w:rsid w:val="000E34B7"/>
    <w:rsid w:val="000E3B35"/>
    <w:rsid w:val="000E4024"/>
    <w:rsid w:val="000E466A"/>
    <w:rsid w:val="000E4A0D"/>
    <w:rsid w:val="000F2384"/>
    <w:rsid w:val="000F4253"/>
    <w:rsid w:val="000F47A5"/>
    <w:rsid w:val="000F549A"/>
    <w:rsid w:val="000F6D3B"/>
    <w:rsid w:val="000F72F1"/>
    <w:rsid w:val="00100633"/>
    <w:rsid w:val="00100AB0"/>
    <w:rsid w:val="001066CE"/>
    <w:rsid w:val="00107B24"/>
    <w:rsid w:val="00107E49"/>
    <w:rsid w:val="00110BC1"/>
    <w:rsid w:val="00111E09"/>
    <w:rsid w:val="00113272"/>
    <w:rsid w:val="00113ADD"/>
    <w:rsid w:val="001143E9"/>
    <w:rsid w:val="0011558A"/>
    <w:rsid w:val="001174D8"/>
    <w:rsid w:val="0012096F"/>
    <w:rsid w:val="00120D5B"/>
    <w:rsid w:val="00121D1A"/>
    <w:rsid w:val="00122655"/>
    <w:rsid w:val="00122BFA"/>
    <w:rsid w:val="00123D66"/>
    <w:rsid w:val="001255DF"/>
    <w:rsid w:val="00130F8D"/>
    <w:rsid w:val="00144398"/>
    <w:rsid w:val="00145547"/>
    <w:rsid w:val="0014687B"/>
    <w:rsid w:val="00147171"/>
    <w:rsid w:val="00147C0A"/>
    <w:rsid w:val="00147F6F"/>
    <w:rsid w:val="00151572"/>
    <w:rsid w:val="00153E3B"/>
    <w:rsid w:val="001549D0"/>
    <w:rsid w:val="001549FC"/>
    <w:rsid w:val="0015573E"/>
    <w:rsid w:val="00167598"/>
    <w:rsid w:val="001736DF"/>
    <w:rsid w:val="00173C0F"/>
    <w:rsid w:val="00175A99"/>
    <w:rsid w:val="00175C85"/>
    <w:rsid w:val="00185130"/>
    <w:rsid w:val="00191896"/>
    <w:rsid w:val="00191A17"/>
    <w:rsid w:val="00192306"/>
    <w:rsid w:val="00193398"/>
    <w:rsid w:val="001951B8"/>
    <w:rsid w:val="001A00A7"/>
    <w:rsid w:val="001A2665"/>
    <w:rsid w:val="001A365A"/>
    <w:rsid w:val="001B10C5"/>
    <w:rsid w:val="001B63FA"/>
    <w:rsid w:val="001B7719"/>
    <w:rsid w:val="001C081C"/>
    <w:rsid w:val="001C0E10"/>
    <w:rsid w:val="001C1E5A"/>
    <w:rsid w:val="001C45FC"/>
    <w:rsid w:val="001C74C1"/>
    <w:rsid w:val="001D4A6E"/>
    <w:rsid w:val="001D5B3E"/>
    <w:rsid w:val="001D7A5D"/>
    <w:rsid w:val="001E2C35"/>
    <w:rsid w:val="001E346E"/>
    <w:rsid w:val="001E6035"/>
    <w:rsid w:val="001E74E3"/>
    <w:rsid w:val="001E797B"/>
    <w:rsid w:val="001F1D6C"/>
    <w:rsid w:val="001F4888"/>
    <w:rsid w:val="001F6A47"/>
    <w:rsid w:val="001F6F4C"/>
    <w:rsid w:val="00200017"/>
    <w:rsid w:val="00200900"/>
    <w:rsid w:val="00201C3E"/>
    <w:rsid w:val="00201F61"/>
    <w:rsid w:val="002024F9"/>
    <w:rsid w:val="00202CAC"/>
    <w:rsid w:val="00203F6F"/>
    <w:rsid w:val="00204FB3"/>
    <w:rsid w:val="00206B1F"/>
    <w:rsid w:val="002136DC"/>
    <w:rsid w:val="00213EE7"/>
    <w:rsid w:val="002145DE"/>
    <w:rsid w:val="00214B6A"/>
    <w:rsid w:val="0022734F"/>
    <w:rsid w:val="00227DF8"/>
    <w:rsid w:val="002301FF"/>
    <w:rsid w:val="00232607"/>
    <w:rsid w:val="00232C90"/>
    <w:rsid w:val="002331C2"/>
    <w:rsid w:val="0023573A"/>
    <w:rsid w:val="00236D5C"/>
    <w:rsid w:val="0023766C"/>
    <w:rsid w:val="00242225"/>
    <w:rsid w:val="002441A6"/>
    <w:rsid w:val="00244267"/>
    <w:rsid w:val="0024467A"/>
    <w:rsid w:val="00247E78"/>
    <w:rsid w:val="002517CD"/>
    <w:rsid w:val="00252FB2"/>
    <w:rsid w:val="00254559"/>
    <w:rsid w:val="00255187"/>
    <w:rsid w:val="00255DCC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3875"/>
    <w:rsid w:val="00286367"/>
    <w:rsid w:val="00290D47"/>
    <w:rsid w:val="0029163B"/>
    <w:rsid w:val="00291D81"/>
    <w:rsid w:val="00292214"/>
    <w:rsid w:val="002923C2"/>
    <w:rsid w:val="002A00DF"/>
    <w:rsid w:val="002A06C2"/>
    <w:rsid w:val="002A0B24"/>
    <w:rsid w:val="002B11F0"/>
    <w:rsid w:val="002B17C4"/>
    <w:rsid w:val="002B1C69"/>
    <w:rsid w:val="002B28AD"/>
    <w:rsid w:val="002B3048"/>
    <w:rsid w:val="002B614A"/>
    <w:rsid w:val="002C0918"/>
    <w:rsid w:val="002C1C5E"/>
    <w:rsid w:val="002C4165"/>
    <w:rsid w:val="002C502D"/>
    <w:rsid w:val="002D00E5"/>
    <w:rsid w:val="002D2517"/>
    <w:rsid w:val="002D3D3B"/>
    <w:rsid w:val="002D442C"/>
    <w:rsid w:val="002D4C36"/>
    <w:rsid w:val="002D5A36"/>
    <w:rsid w:val="002D76CD"/>
    <w:rsid w:val="002E36C1"/>
    <w:rsid w:val="002E69BA"/>
    <w:rsid w:val="002E6E89"/>
    <w:rsid w:val="002F119C"/>
    <w:rsid w:val="002F2E41"/>
    <w:rsid w:val="002F3485"/>
    <w:rsid w:val="002F5D5A"/>
    <w:rsid w:val="00302F9C"/>
    <w:rsid w:val="00303894"/>
    <w:rsid w:val="00303987"/>
    <w:rsid w:val="0031111D"/>
    <w:rsid w:val="00314007"/>
    <w:rsid w:val="003149F7"/>
    <w:rsid w:val="00320E52"/>
    <w:rsid w:val="00324D1B"/>
    <w:rsid w:val="00327157"/>
    <w:rsid w:val="0033188E"/>
    <w:rsid w:val="00332B9C"/>
    <w:rsid w:val="00337BD8"/>
    <w:rsid w:val="00341B0A"/>
    <w:rsid w:val="003427D9"/>
    <w:rsid w:val="00342E44"/>
    <w:rsid w:val="00344339"/>
    <w:rsid w:val="00344829"/>
    <w:rsid w:val="003502C5"/>
    <w:rsid w:val="003516ED"/>
    <w:rsid w:val="0035510D"/>
    <w:rsid w:val="0035646E"/>
    <w:rsid w:val="00356CA5"/>
    <w:rsid w:val="003604D0"/>
    <w:rsid w:val="003606B6"/>
    <w:rsid w:val="00360E4F"/>
    <w:rsid w:val="003610E7"/>
    <w:rsid w:val="00361D99"/>
    <w:rsid w:val="00363B9B"/>
    <w:rsid w:val="003656C3"/>
    <w:rsid w:val="003660AE"/>
    <w:rsid w:val="00366F32"/>
    <w:rsid w:val="00367DC5"/>
    <w:rsid w:val="00371DF2"/>
    <w:rsid w:val="003737EF"/>
    <w:rsid w:val="00374A3B"/>
    <w:rsid w:val="00377C39"/>
    <w:rsid w:val="00383E35"/>
    <w:rsid w:val="00385955"/>
    <w:rsid w:val="00386223"/>
    <w:rsid w:val="003864AE"/>
    <w:rsid w:val="003875A8"/>
    <w:rsid w:val="0039258A"/>
    <w:rsid w:val="003954FF"/>
    <w:rsid w:val="00395DCA"/>
    <w:rsid w:val="0039703F"/>
    <w:rsid w:val="003979E6"/>
    <w:rsid w:val="003A0275"/>
    <w:rsid w:val="003A089E"/>
    <w:rsid w:val="003A27DF"/>
    <w:rsid w:val="003A3F61"/>
    <w:rsid w:val="003A60A7"/>
    <w:rsid w:val="003A7B98"/>
    <w:rsid w:val="003B0641"/>
    <w:rsid w:val="003B3735"/>
    <w:rsid w:val="003B50E6"/>
    <w:rsid w:val="003B5CCB"/>
    <w:rsid w:val="003C1AD0"/>
    <w:rsid w:val="003C316A"/>
    <w:rsid w:val="003C6F7F"/>
    <w:rsid w:val="003D1255"/>
    <w:rsid w:val="003D1BB1"/>
    <w:rsid w:val="003D49A1"/>
    <w:rsid w:val="003D4EEF"/>
    <w:rsid w:val="003D5D3C"/>
    <w:rsid w:val="003D643B"/>
    <w:rsid w:val="003D6BFF"/>
    <w:rsid w:val="003E20AB"/>
    <w:rsid w:val="003E3CEF"/>
    <w:rsid w:val="003E3F16"/>
    <w:rsid w:val="003E4CA1"/>
    <w:rsid w:val="003F0629"/>
    <w:rsid w:val="003F2D22"/>
    <w:rsid w:val="003F2E3B"/>
    <w:rsid w:val="003F42F1"/>
    <w:rsid w:val="003F52F5"/>
    <w:rsid w:val="003F64B3"/>
    <w:rsid w:val="00403E49"/>
    <w:rsid w:val="0041016D"/>
    <w:rsid w:val="00413278"/>
    <w:rsid w:val="00413813"/>
    <w:rsid w:val="0041576F"/>
    <w:rsid w:val="00415B90"/>
    <w:rsid w:val="00421D4C"/>
    <w:rsid w:val="00424089"/>
    <w:rsid w:val="0043072B"/>
    <w:rsid w:val="00434837"/>
    <w:rsid w:val="00441036"/>
    <w:rsid w:val="004429BE"/>
    <w:rsid w:val="00444A80"/>
    <w:rsid w:val="00446566"/>
    <w:rsid w:val="0044697C"/>
    <w:rsid w:val="00451469"/>
    <w:rsid w:val="00451C23"/>
    <w:rsid w:val="004601FB"/>
    <w:rsid w:val="00460FB6"/>
    <w:rsid w:val="00462A74"/>
    <w:rsid w:val="0046551F"/>
    <w:rsid w:val="00465F37"/>
    <w:rsid w:val="004715D2"/>
    <w:rsid w:val="0047279D"/>
    <w:rsid w:val="0047514B"/>
    <w:rsid w:val="0047796A"/>
    <w:rsid w:val="00482BF1"/>
    <w:rsid w:val="004832FD"/>
    <w:rsid w:val="00485705"/>
    <w:rsid w:val="00485AD6"/>
    <w:rsid w:val="00487298"/>
    <w:rsid w:val="00491C4B"/>
    <w:rsid w:val="004930A3"/>
    <w:rsid w:val="004A1338"/>
    <w:rsid w:val="004A392F"/>
    <w:rsid w:val="004A4A70"/>
    <w:rsid w:val="004A78AE"/>
    <w:rsid w:val="004A790F"/>
    <w:rsid w:val="004B1108"/>
    <w:rsid w:val="004B3009"/>
    <w:rsid w:val="004B5DF9"/>
    <w:rsid w:val="004C1ED2"/>
    <w:rsid w:val="004C2A31"/>
    <w:rsid w:val="004C37FE"/>
    <w:rsid w:val="004C4579"/>
    <w:rsid w:val="004C4673"/>
    <w:rsid w:val="004C4E1D"/>
    <w:rsid w:val="004D1829"/>
    <w:rsid w:val="004D2FB6"/>
    <w:rsid w:val="004D5C29"/>
    <w:rsid w:val="004E326A"/>
    <w:rsid w:val="004E5F5E"/>
    <w:rsid w:val="004F0EA9"/>
    <w:rsid w:val="004F29FF"/>
    <w:rsid w:val="00514646"/>
    <w:rsid w:val="005164C5"/>
    <w:rsid w:val="005177CB"/>
    <w:rsid w:val="00520FA9"/>
    <w:rsid w:val="00522F66"/>
    <w:rsid w:val="00526483"/>
    <w:rsid w:val="00530070"/>
    <w:rsid w:val="00531AEC"/>
    <w:rsid w:val="0053258A"/>
    <w:rsid w:val="00532BCB"/>
    <w:rsid w:val="0053560D"/>
    <w:rsid w:val="00535C66"/>
    <w:rsid w:val="005365FF"/>
    <w:rsid w:val="005433D6"/>
    <w:rsid w:val="00544B57"/>
    <w:rsid w:val="00545D4F"/>
    <w:rsid w:val="00547812"/>
    <w:rsid w:val="00554FE0"/>
    <w:rsid w:val="005571EF"/>
    <w:rsid w:val="00560386"/>
    <w:rsid w:val="0056047B"/>
    <w:rsid w:val="005608BF"/>
    <w:rsid w:val="00561BCF"/>
    <w:rsid w:val="00562BFA"/>
    <w:rsid w:val="00565D46"/>
    <w:rsid w:val="00565DF9"/>
    <w:rsid w:val="00570583"/>
    <w:rsid w:val="00574F9D"/>
    <w:rsid w:val="00577409"/>
    <w:rsid w:val="00581FF1"/>
    <w:rsid w:val="005846C6"/>
    <w:rsid w:val="0058606A"/>
    <w:rsid w:val="00591E4C"/>
    <w:rsid w:val="005939ED"/>
    <w:rsid w:val="00595F80"/>
    <w:rsid w:val="00596209"/>
    <w:rsid w:val="00596B11"/>
    <w:rsid w:val="00597589"/>
    <w:rsid w:val="00597A5A"/>
    <w:rsid w:val="00597A83"/>
    <w:rsid w:val="005A18BD"/>
    <w:rsid w:val="005A1C5C"/>
    <w:rsid w:val="005A27A5"/>
    <w:rsid w:val="005A593A"/>
    <w:rsid w:val="005A5B5E"/>
    <w:rsid w:val="005A61E1"/>
    <w:rsid w:val="005B0B80"/>
    <w:rsid w:val="005B0C6D"/>
    <w:rsid w:val="005B4F06"/>
    <w:rsid w:val="005B5445"/>
    <w:rsid w:val="005B6BB3"/>
    <w:rsid w:val="005C1735"/>
    <w:rsid w:val="005D44D8"/>
    <w:rsid w:val="005D4790"/>
    <w:rsid w:val="005D4BCB"/>
    <w:rsid w:val="005D5995"/>
    <w:rsid w:val="005E2DD2"/>
    <w:rsid w:val="005E5187"/>
    <w:rsid w:val="005E5653"/>
    <w:rsid w:val="005F12A3"/>
    <w:rsid w:val="005F2F08"/>
    <w:rsid w:val="005F3083"/>
    <w:rsid w:val="005F3CBA"/>
    <w:rsid w:val="005F57DD"/>
    <w:rsid w:val="005F7DA0"/>
    <w:rsid w:val="006018A6"/>
    <w:rsid w:val="00603821"/>
    <w:rsid w:val="00603D31"/>
    <w:rsid w:val="0060715C"/>
    <w:rsid w:val="00611927"/>
    <w:rsid w:val="0061466F"/>
    <w:rsid w:val="00614A24"/>
    <w:rsid w:val="00615DD9"/>
    <w:rsid w:val="0062005A"/>
    <w:rsid w:val="006239CE"/>
    <w:rsid w:val="00623B3E"/>
    <w:rsid w:val="006262BC"/>
    <w:rsid w:val="006274E8"/>
    <w:rsid w:val="006279FA"/>
    <w:rsid w:val="00631D3E"/>
    <w:rsid w:val="00634D29"/>
    <w:rsid w:val="006407A0"/>
    <w:rsid w:val="00642E42"/>
    <w:rsid w:val="0064363F"/>
    <w:rsid w:val="00645C34"/>
    <w:rsid w:val="0064656C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66CC0"/>
    <w:rsid w:val="0067094F"/>
    <w:rsid w:val="00672733"/>
    <w:rsid w:val="006743AC"/>
    <w:rsid w:val="00675118"/>
    <w:rsid w:val="0068188F"/>
    <w:rsid w:val="0068350E"/>
    <w:rsid w:val="00684919"/>
    <w:rsid w:val="006849E5"/>
    <w:rsid w:val="006858AF"/>
    <w:rsid w:val="00687AF1"/>
    <w:rsid w:val="0069032D"/>
    <w:rsid w:val="00690B38"/>
    <w:rsid w:val="0069304A"/>
    <w:rsid w:val="0069386E"/>
    <w:rsid w:val="00695926"/>
    <w:rsid w:val="00695F11"/>
    <w:rsid w:val="00696432"/>
    <w:rsid w:val="00696A2B"/>
    <w:rsid w:val="00696F69"/>
    <w:rsid w:val="006A0CBC"/>
    <w:rsid w:val="006A16FB"/>
    <w:rsid w:val="006A391E"/>
    <w:rsid w:val="006A4ADB"/>
    <w:rsid w:val="006A4F1D"/>
    <w:rsid w:val="006A6A23"/>
    <w:rsid w:val="006A6CD8"/>
    <w:rsid w:val="006B00C6"/>
    <w:rsid w:val="006B0B58"/>
    <w:rsid w:val="006B1C19"/>
    <w:rsid w:val="006B1DC1"/>
    <w:rsid w:val="006B3BAF"/>
    <w:rsid w:val="006B4547"/>
    <w:rsid w:val="006C3CB1"/>
    <w:rsid w:val="006C45CB"/>
    <w:rsid w:val="006C6E97"/>
    <w:rsid w:val="006D0BE4"/>
    <w:rsid w:val="006D23F1"/>
    <w:rsid w:val="006D332D"/>
    <w:rsid w:val="006D33FA"/>
    <w:rsid w:val="006D57EE"/>
    <w:rsid w:val="006E0065"/>
    <w:rsid w:val="006E077E"/>
    <w:rsid w:val="006E1E7B"/>
    <w:rsid w:val="006E5391"/>
    <w:rsid w:val="006E5F3F"/>
    <w:rsid w:val="006E6380"/>
    <w:rsid w:val="006E6D8C"/>
    <w:rsid w:val="006F4027"/>
    <w:rsid w:val="006F50C6"/>
    <w:rsid w:val="006F5D85"/>
    <w:rsid w:val="006F5E37"/>
    <w:rsid w:val="007000EA"/>
    <w:rsid w:val="00706E2D"/>
    <w:rsid w:val="0071009C"/>
    <w:rsid w:val="00712B80"/>
    <w:rsid w:val="00712E16"/>
    <w:rsid w:val="0071390F"/>
    <w:rsid w:val="00713FA3"/>
    <w:rsid w:val="0071421A"/>
    <w:rsid w:val="007142F1"/>
    <w:rsid w:val="00721238"/>
    <w:rsid w:val="00722046"/>
    <w:rsid w:val="007255BE"/>
    <w:rsid w:val="007268DE"/>
    <w:rsid w:val="00732456"/>
    <w:rsid w:val="007362D6"/>
    <w:rsid w:val="007366B7"/>
    <w:rsid w:val="00736E8D"/>
    <w:rsid w:val="0074121F"/>
    <w:rsid w:val="00746436"/>
    <w:rsid w:val="007515E8"/>
    <w:rsid w:val="00752A8A"/>
    <w:rsid w:val="00753AF2"/>
    <w:rsid w:val="007579C7"/>
    <w:rsid w:val="00771A8F"/>
    <w:rsid w:val="0077369E"/>
    <w:rsid w:val="007746F8"/>
    <w:rsid w:val="007802A7"/>
    <w:rsid w:val="0078161B"/>
    <w:rsid w:val="00781A78"/>
    <w:rsid w:val="0078303A"/>
    <w:rsid w:val="00786017"/>
    <w:rsid w:val="00787174"/>
    <w:rsid w:val="00790619"/>
    <w:rsid w:val="00790ADA"/>
    <w:rsid w:val="0079214F"/>
    <w:rsid w:val="007942A6"/>
    <w:rsid w:val="007A0B30"/>
    <w:rsid w:val="007A0F04"/>
    <w:rsid w:val="007A10BF"/>
    <w:rsid w:val="007A2897"/>
    <w:rsid w:val="007A2F75"/>
    <w:rsid w:val="007A46A9"/>
    <w:rsid w:val="007B22E9"/>
    <w:rsid w:val="007B52B1"/>
    <w:rsid w:val="007C29F9"/>
    <w:rsid w:val="007C47B9"/>
    <w:rsid w:val="007D186E"/>
    <w:rsid w:val="007D2CC6"/>
    <w:rsid w:val="007D4A35"/>
    <w:rsid w:val="007D5D25"/>
    <w:rsid w:val="007E252B"/>
    <w:rsid w:val="007E5736"/>
    <w:rsid w:val="007E60E7"/>
    <w:rsid w:val="007F39FB"/>
    <w:rsid w:val="00804F46"/>
    <w:rsid w:val="00805042"/>
    <w:rsid w:val="00805C0D"/>
    <w:rsid w:val="0080675F"/>
    <w:rsid w:val="00807F7B"/>
    <w:rsid w:val="00810A94"/>
    <w:rsid w:val="00812475"/>
    <w:rsid w:val="00821172"/>
    <w:rsid w:val="008237AB"/>
    <w:rsid w:val="0082730B"/>
    <w:rsid w:val="008300DB"/>
    <w:rsid w:val="00831641"/>
    <w:rsid w:val="0083367A"/>
    <w:rsid w:val="0083735C"/>
    <w:rsid w:val="0083736B"/>
    <w:rsid w:val="0083768F"/>
    <w:rsid w:val="00837F22"/>
    <w:rsid w:val="00840F14"/>
    <w:rsid w:val="0084574A"/>
    <w:rsid w:val="00851E27"/>
    <w:rsid w:val="00852CBF"/>
    <w:rsid w:val="008551BA"/>
    <w:rsid w:val="00856A77"/>
    <w:rsid w:val="00861BDC"/>
    <w:rsid w:val="008641C2"/>
    <w:rsid w:val="00865C08"/>
    <w:rsid w:val="00871B0E"/>
    <w:rsid w:val="00871B11"/>
    <w:rsid w:val="00881BAA"/>
    <w:rsid w:val="00881CD7"/>
    <w:rsid w:val="00882851"/>
    <w:rsid w:val="00885AA0"/>
    <w:rsid w:val="00886729"/>
    <w:rsid w:val="00886A09"/>
    <w:rsid w:val="00887141"/>
    <w:rsid w:val="008926C6"/>
    <w:rsid w:val="00895F86"/>
    <w:rsid w:val="008A6568"/>
    <w:rsid w:val="008B2EAB"/>
    <w:rsid w:val="008C052B"/>
    <w:rsid w:val="008C0D7B"/>
    <w:rsid w:val="008C1729"/>
    <w:rsid w:val="008C25DE"/>
    <w:rsid w:val="008C2F0C"/>
    <w:rsid w:val="008C3228"/>
    <w:rsid w:val="008C4F2F"/>
    <w:rsid w:val="008D09AE"/>
    <w:rsid w:val="008D42A6"/>
    <w:rsid w:val="008D5257"/>
    <w:rsid w:val="008D6465"/>
    <w:rsid w:val="008D7154"/>
    <w:rsid w:val="008E2ED5"/>
    <w:rsid w:val="008E37D3"/>
    <w:rsid w:val="008E5BF7"/>
    <w:rsid w:val="008F1A06"/>
    <w:rsid w:val="008F4C48"/>
    <w:rsid w:val="0090126B"/>
    <w:rsid w:val="00906AF9"/>
    <w:rsid w:val="00914639"/>
    <w:rsid w:val="00914ABB"/>
    <w:rsid w:val="00915289"/>
    <w:rsid w:val="009159F4"/>
    <w:rsid w:val="00916B99"/>
    <w:rsid w:val="00917943"/>
    <w:rsid w:val="00920102"/>
    <w:rsid w:val="00920CAB"/>
    <w:rsid w:val="00920E41"/>
    <w:rsid w:val="00921589"/>
    <w:rsid w:val="00924705"/>
    <w:rsid w:val="00924A7A"/>
    <w:rsid w:val="0092584D"/>
    <w:rsid w:val="0092627A"/>
    <w:rsid w:val="00931F5D"/>
    <w:rsid w:val="0093270A"/>
    <w:rsid w:val="0093785A"/>
    <w:rsid w:val="00937A3A"/>
    <w:rsid w:val="009411BB"/>
    <w:rsid w:val="00941243"/>
    <w:rsid w:val="00942A87"/>
    <w:rsid w:val="0094395A"/>
    <w:rsid w:val="0094660E"/>
    <w:rsid w:val="009504F9"/>
    <w:rsid w:val="00952C4E"/>
    <w:rsid w:val="00953424"/>
    <w:rsid w:val="009562FA"/>
    <w:rsid w:val="009572CC"/>
    <w:rsid w:val="0096299B"/>
    <w:rsid w:val="009665A3"/>
    <w:rsid w:val="009700B8"/>
    <w:rsid w:val="0097136D"/>
    <w:rsid w:val="00971928"/>
    <w:rsid w:val="00971DED"/>
    <w:rsid w:val="00984882"/>
    <w:rsid w:val="009852B7"/>
    <w:rsid w:val="0099030C"/>
    <w:rsid w:val="009A21AE"/>
    <w:rsid w:val="009A31DD"/>
    <w:rsid w:val="009B1F7F"/>
    <w:rsid w:val="009B248C"/>
    <w:rsid w:val="009B3C37"/>
    <w:rsid w:val="009B5F6C"/>
    <w:rsid w:val="009B73EC"/>
    <w:rsid w:val="009C03EB"/>
    <w:rsid w:val="009C504F"/>
    <w:rsid w:val="009C5054"/>
    <w:rsid w:val="009D0F00"/>
    <w:rsid w:val="009D120D"/>
    <w:rsid w:val="009D21EB"/>
    <w:rsid w:val="009D67F9"/>
    <w:rsid w:val="009D7CB8"/>
    <w:rsid w:val="009E0315"/>
    <w:rsid w:val="009E2ABB"/>
    <w:rsid w:val="009E3C19"/>
    <w:rsid w:val="009E5BA2"/>
    <w:rsid w:val="009E61AF"/>
    <w:rsid w:val="009E6F61"/>
    <w:rsid w:val="009E77DC"/>
    <w:rsid w:val="009F2411"/>
    <w:rsid w:val="009F4AD1"/>
    <w:rsid w:val="009F5ED3"/>
    <w:rsid w:val="009F7887"/>
    <w:rsid w:val="00A00CA9"/>
    <w:rsid w:val="00A01EC4"/>
    <w:rsid w:val="00A02BCB"/>
    <w:rsid w:val="00A033A1"/>
    <w:rsid w:val="00A04C27"/>
    <w:rsid w:val="00A0747F"/>
    <w:rsid w:val="00A07703"/>
    <w:rsid w:val="00A10DC3"/>
    <w:rsid w:val="00A12E9A"/>
    <w:rsid w:val="00A13B66"/>
    <w:rsid w:val="00A14C10"/>
    <w:rsid w:val="00A16406"/>
    <w:rsid w:val="00A17FE0"/>
    <w:rsid w:val="00A2629E"/>
    <w:rsid w:val="00A276B2"/>
    <w:rsid w:val="00A27CCC"/>
    <w:rsid w:val="00A3529D"/>
    <w:rsid w:val="00A3617C"/>
    <w:rsid w:val="00A435C9"/>
    <w:rsid w:val="00A43853"/>
    <w:rsid w:val="00A44295"/>
    <w:rsid w:val="00A4511D"/>
    <w:rsid w:val="00A4519E"/>
    <w:rsid w:val="00A47383"/>
    <w:rsid w:val="00A47E80"/>
    <w:rsid w:val="00A51D49"/>
    <w:rsid w:val="00A52EF0"/>
    <w:rsid w:val="00A54C20"/>
    <w:rsid w:val="00A55626"/>
    <w:rsid w:val="00A566B9"/>
    <w:rsid w:val="00A73E59"/>
    <w:rsid w:val="00A82039"/>
    <w:rsid w:val="00A95F0A"/>
    <w:rsid w:val="00A97A3B"/>
    <w:rsid w:val="00AB295B"/>
    <w:rsid w:val="00AB2AAE"/>
    <w:rsid w:val="00AB51DF"/>
    <w:rsid w:val="00AB5717"/>
    <w:rsid w:val="00AB5B41"/>
    <w:rsid w:val="00AC22A7"/>
    <w:rsid w:val="00AC3098"/>
    <w:rsid w:val="00AC313F"/>
    <w:rsid w:val="00AC4B54"/>
    <w:rsid w:val="00AD2FBA"/>
    <w:rsid w:val="00AD37C1"/>
    <w:rsid w:val="00AD583B"/>
    <w:rsid w:val="00AD680B"/>
    <w:rsid w:val="00AE0466"/>
    <w:rsid w:val="00AE3632"/>
    <w:rsid w:val="00AE4CD7"/>
    <w:rsid w:val="00AF32EC"/>
    <w:rsid w:val="00AF3639"/>
    <w:rsid w:val="00AF4A94"/>
    <w:rsid w:val="00AF4F8B"/>
    <w:rsid w:val="00AF5150"/>
    <w:rsid w:val="00AF5B89"/>
    <w:rsid w:val="00AF708E"/>
    <w:rsid w:val="00B0156B"/>
    <w:rsid w:val="00B10293"/>
    <w:rsid w:val="00B1223F"/>
    <w:rsid w:val="00B14100"/>
    <w:rsid w:val="00B161E9"/>
    <w:rsid w:val="00B16A20"/>
    <w:rsid w:val="00B22DFB"/>
    <w:rsid w:val="00B24CDE"/>
    <w:rsid w:val="00B25AE5"/>
    <w:rsid w:val="00B25DA3"/>
    <w:rsid w:val="00B30FE5"/>
    <w:rsid w:val="00B31943"/>
    <w:rsid w:val="00B32CAC"/>
    <w:rsid w:val="00B32E71"/>
    <w:rsid w:val="00B35241"/>
    <w:rsid w:val="00B35D7E"/>
    <w:rsid w:val="00B360F6"/>
    <w:rsid w:val="00B4019D"/>
    <w:rsid w:val="00B402BE"/>
    <w:rsid w:val="00B41856"/>
    <w:rsid w:val="00B44374"/>
    <w:rsid w:val="00B46ED2"/>
    <w:rsid w:val="00B476DE"/>
    <w:rsid w:val="00B50816"/>
    <w:rsid w:val="00B5298F"/>
    <w:rsid w:val="00B52DED"/>
    <w:rsid w:val="00B5447D"/>
    <w:rsid w:val="00B60233"/>
    <w:rsid w:val="00B603AF"/>
    <w:rsid w:val="00B6281B"/>
    <w:rsid w:val="00B62EBA"/>
    <w:rsid w:val="00B634BE"/>
    <w:rsid w:val="00B648C2"/>
    <w:rsid w:val="00B657E0"/>
    <w:rsid w:val="00B667DE"/>
    <w:rsid w:val="00B710D9"/>
    <w:rsid w:val="00B72F41"/>
    <w:rsid w:val="00B736E4"/>
    <w:rsid w:val="00B8003F"/>
    <w:rsid w:val="00B814AC"/>
    <w:rsid w:val="00B82A8B"/>
    <w:rsid w:val="00B82BCA"/>
    <w:rsid w:val="00B84D5E"/>
    <w:rsid w:val="00B917C0"/>
    <w:rsid w:val="00B955B4"/>
    <w:rsid w:val="00B9582F"/>
    <w:rsid w:val="00B9784F"/>
    <w:rsid w:val="00BA372A"/>
    <w:rsid w:val="00BA4095"/>
    <w:rsid w:val="00BA449A"/>
    <w:rsid w:val="00BA6675"/>
    <w:rsid w:val="00BA7E0E"/>
    <w:rsid w:val="00BB0D69"/>
    <w:rsid w:val="00BB2A9D"/>
    <w:rsid w:val="00BB3019"/>
    <w:rsid w:val="00BB499B"/>
    <w:rsid w:val="00BB5C38"/>
    <w:rsid w:val="00BB5CE8"/>
    <w:rsid w:val="00BB6314"/>
    <w:rsid w:val="00BB637E"/>
    <w:rsid w:val="00BC15EA"/>
    <w:rsid w:val="00BC4AA1"/>
    <w:rsid w:val="00BC678D"/>
    <w:rsid w:val="00BC6EAE"/>
    <w:rsid w:val="00BC6FC8"/>
    <w:rsid w:val="00BD1ADA"/>
    <w:rsid w:val="00BD2BBA"/>
    <w:rsid w:val="00BD2D73"/>
    <w:rsid w:val="00BD354A"/>
    <w:rsid w:val="00BD3D3F"/>
    <w:rsid w:val="00BD43D2"/>
    <w:rsid w:val="00BE1FB8"/>
    <w:rsid w:val="00BE21FE"/>
    <w:rsid w:val="00BE32EE"/>
    <w:rsid w:val="00BE3FB1"/>
    <w:rsid w:val="00BF091B"/>
    <w:rsid w:val="00BF1BB8"/>
    <w:rsid w:val="00BF3A7E"/>
    <w:rsid w:val="00BF5402"/>
    <w:rsid w:val="00BF6942"/>
    <w:rsid w:val="00C0119A"/>
    <w:rsid w:val="00C05766"/>
    <w:rsid w:val="00C05AA0"/>
    <w:rsid w:val="00C0765E"/>
    <w:rsid w:val="00C07CDA"/>
    <w:rsid w:val="00C13789"/>
    <w:rsid w:val="00C1574B"/>
    <w:rsid w:val="00C1688A"/>
    <w:rsid w:val="00C2045F"/>
    <w:rsid w:val="00C21090"/>
    <w:rsid w:val="00C220DE"/>
    <w:rsid w:val="00C2641F"/>
    <w:rsid w:val="00C33C45"/>
    <w:rsid w:val="00C35612"/>
    <w:rsid w:val="00C37CF6"/>
    <w:rsid w:val="00C40128"/>
    <w:rsid w:val="00C458D0"/>
    <w:rsid w:val="00C45A04"/>
    <w:rsid w:val="00C4605F"/>
    <w:rsid w:val="00C50F26"/>
    <w:rsid w:val="00C50FCE"/>
    <w:rsid w:val="00C51570"/>
    <w:rsid w:val="00C51E4C"/>
    <w:rsid w:val="00C52A4A"/>
    <w:rsid w:val="00C6191A"/>
    <w:rsid w:val="00C65346"/>
    <w:rsid w:val="00C66BD6"/>
    <w:rsid w:val="00C66F01"/>
    <w:rsid w:val="00C72352"/>
    <w:rsid w:val="00C725DB"/>
    <w:rsid w:val="00C764D0"/>
    <w:rsid w:val="00C76645"/>
    <w:rsid w:val="00C77A1F"/>
    <w:rsid w:val="00C82766"/>
    <w:rsid w:val="00C83B91"/>
    <w:rsid w:val="00C83F79"/>
    <w:rsid w:val="00C85E33"/>
    <w:rsid w:val="00C87663"/>
    <w:rsid w:val="00C906B1"/>
    <w:rsid w:val="00C929CC"/>
    <w:rsid w:val="00CA0FBE"/>
    <w:rsid w:val="00CA1C14"/>
    <w:rsid w:val="00CA6E7D"/>
    <w:rsid w:val="00CA75E7"/>
    <w:rsid w:val="00CB0437"/>
    <w:rsid w:val="00CB0FCD"/>
    <w:rsid w:val="00CB283C"/>
    <w:rsid w:val="00CB3BD8"/>
    <w:rsid w:val="00CB45AD"/>
    <w:rsid w:val="00CC0EE8"/>
    <w:rsid w:val="00CC134C"/>
    <w:rsid w:val="00CC7B99"/>
    <w:rsid w:val="00CD4B07"/>
    <w:rsid w:val="00CE11CD"/>
    <w:rsid w:val="00CE1A1A"/>
    <w:rsid w:val="00CE4362"/>
    <w:rsid w:val="00CE51CC"/>
    <w:rsid w:val="00CF04FB"/>
    <w:rsid w:val="00CF1DB5"/>
    <w:rsid w:val="00CF2E5C"/>
    <w:rsid w:val="00D00D41"/>
    <w:rsid w:val="00D01C11"/>
    <w:rsid w:val="00D02227"/>
    <w:rsid w:val="00D05FC5"/>
    <w:rsid w:val="00D06FB3"/>
    <w:rsid w:val="00D115D8"/>
    <w:rsid w:val="00D12282"/>
    <w:rsid w:val="00D13910"/>
    <w:rsid w:val="00D14D11"/>
    <w:rsid w:val="00D210BC"/>
    <w:rsid w:val="00D2168C"/>
    <w:rsid w:val="00D32AE0"/>
    <w:rsid w:val="00D34F41"/>
    <w:rsid w:val="00D35938"/>
    <w:rsid w:val="00D36192"/>
    <w:rsid w:val="00D408F2"/>
    <w:rsid w:val="00D4136B"/>
    <w:rsid w:val="00D42D2B"/>
    <w:rsid w:val="00D439EE"/>
    <w:rsid w:val="00D47823"/>
    <w:rsid w:val="00D47AF9"/>
    <w:rsid w:val="00D50221"/>
    <w:rsid w:val="00D54C8E"/>
    <w:rsid w:val="00D60CA0"/>
    <w:rsid w:val="00D614ED"/>
    <w:rsid w:val="00D61857"/>
    <w:rsid w:val="00D6620B"/>
    <w:rsid w:val="00D712E9"/>
    <w:rsid w:val="00D72C83"/>
    <w:rsid w:val="00D750CB"/>
    <w:rsid w:val="00D75F48"/>
    <w:rsid w:val="00D76864"/>
    <w:rsid w:val="00D813C1"/>
    <w:rsid w:val="00D815CF"/>
    <w:rsid w:val="00D83970"/>
    <w:rsid w:val="00D87DD9"/>
    <w:rsid w:val="00D95794"/>
    <w:rsid w:val="00D96F0E"/>
    <w:rsid w:val="00D97900"/>
    <w:rsid w:val="00DA1376"/>
    <w:rsid w:val="00DA25C6"/>
    <w:rsid w:val="00DA2FC8"/>
    <w:rsid w:val="00DA30EB"/>
    <w:rsid w:val="00DA46F5"/>
    <w:rsid w:val="00DA5224"/>
    <w:rsid w:val="00DA598E"/>
    <w:rsid w:val="00DA6952"/>
    <w:rsid w:val="00DA6DD9"/>
    <w:rsid w:val="00DB0D0B"/>
    <w:rsid w:val="00DB1EB2"/>
    <w:rsid w:val="00DB54D9"/>
    <w:rsid w:val="00DB760B"/>
    <w:rsid w:val="00DC0A15"/>
    <w:rsid w:val="00DD125B"/>
    <w:rsid w:val="00DD330B"/>
    <w:rsid w:val="00DD3E9B"/>
    <w:rsid w:val="00DD52F0"/>
    <w:rsid w:val="00DE019A"/>
    <w:rsid w:val="00DE0969"/>
    <w:rsid w:val="00DE1725"/>
    <w:rsid w:val="00DE1A6A"/>
    <w:rsid w:val="00DE453C"/>
    <w:rsid w:val="00DF0BA5"/>
    <w:rsid w:val="00DF3A92"/>
    <w:rsid w:val="00DF576C"/>
    <w:rsid w:val="00E02810"/>
    <w:rsid w:val="00E02E96"/>
    <w:rsid w:val="00E06027"/>
    <w:rsid w:val="00E067E8"/>
    <w:rsid w:val="00E07687"/>
    <w:rsid w:val="00E1252E"/>
    <w:rsid w:val="00E129B3"/>
    <w:rsid w:val="00E1627E"/>
    <w:rsid w:val="00E17701"/>
    <w:rsid w:val="00E2017F"/>
    <w:rsid w:val="00E22D65"/>
    <w:rsid w:val="00E2797D"/>
    <w:rsid w:val="00E31FAE"/>
    <w:rsid w:val="00E33258"/>
    <w:rsid w:val="00E347B6"/>
    <w:rsid w:val="00E37804"/>
    <w:rsid w:val="00E412A0"/>
    <w:rsid w:val="00E41D35"/>
    <w:rsid w:val="00E4267E"/>
    <w:rsid w:val="00E5434A"/>
    <w:rsid w:val="00E62B17"/>
    <w:rsid w:val="00E64256"/>
    <w:rsid w:val="00E659F4"/>
    <w:rsid w:val="00E7578D"/>
    <w:rsid w:val="00E77B33"/>
    <w:rsid w:val="00E803DC"/>
    <w:rsid w:val="00E839E9"/>
    <w:rsid w:val="00E845C0"/>
    <w:rsid w:val="00E84AF7"/>
    <w:rsid w:val="00E84FFC"/>
    <w:rsid w:val="00E94CAB"/>
    <w:rsid w:val="00E9549E"/>
    <w:rsid w:val="00E95853"/>
    <w:rsid w:val="00E96455"/>
    <w:rsid w:val="00EA09FE"/>
    <w:rsid w:val="00EA1ABE"/>
    <w:rsid w:val="00EA3A84"/>
    <w:rsid w:val="00EA6268"/>
    <w:rsid w:val="00EA7B3C"/>
    <w:rsid w:val="00EB443A"/>
    <w:rsid w:val="00EB4510"/>
    <w:rsid w:val="00EB612F"/>
    <w:rsid w:val="00EB7F60"/>
    <w:rsid w:val="00EC1FA2"/>
    <w:rsid w:val="00EC253A"/>
    <w:rsid w:val="00EC3E3B"/>
    <w:rsid w:val="00ED0DA5"/>
    <w:rsid w:val="00EE0702"/>
    <w:rsid w:val="00EE0960"/>
    <w:rsid w:val="00EE3C35"/>
    <w:rsid w:val="00EE59F4"/>
    <w:rsid w:val="00EE5C1A"/>
    <w:rsid w:val="00EE68E7"/>
    <w:rsid w:val="00EE7A14"/>
    <w:rsid w:val="00EF550E"/>
    <w:rsid w:val="00EF67EC"/>
    <w:rsid w:val="00F010B5"/>
    <w:rsid w:val="00F011E0"/>
    <w:rsid w:val="00F015BE"/>
    <w:rsid w:val="00F119BA"/>
    <w:rsid w:val="00F13E74"/>
    <w:rsid w:val="00F15F6B"/>
    <w:rsid w:val="00F16F00"/>
    <w:rsid w:val="00F176C0"/>
    <w:rsid w:val="00F22B63"/>
    <w:rsid w:val="00F23228"/>
    <w:rsid w:val="00F26136"/>
    <w:rsid w:val="00F26204"/>
    <w:rsid w:val="00F306E5"/>
    <w:rsid w:val="00F30DF1"/>
    <w:rsid w:val="00F321F6"/>
    <w:rsid w:val="00F32401"/>
    <w:rsid w:val="00F32673"/>
    <w:rsid w:val="00F34B60"/>
    <w:rsid w:val="00F368F3"/>
    <w:rsid w:val="00F376B4"/>
    <w:rsid w:val="00F42E3A"/>
    <w:rsid w:val="00F42E77"/>
    <w:rsid w:val="00F43B46"/>
    <w:rsid w:val="00F45594"/>
    <w:rsid w:val="00F4603E"/>
    <w:rsid w:val="00F507ED"/>
    <w:rsid w:val="00F55394"/>
    <w:rsid w:val="00F55983"/>
    <w:rsid w:val="00F623B4"/>
    <w:rsid w:val="00F65493"/>
    <w:rsid w:val="00F660C9"/>
    <w:rsid w:val="00F67355"/>
    <w:rsid w:val="00F714E9"/>
    <w:rsid w:val="00F7170B"/>
    <w:rsid w:val="00F720E7"/>
    <w:rsid w:val="00F75EAC"/>
    <w:rsid w:val="00F8080A"/>
    <w:rsid w:val="00F85B5D"/>
    <w:rsid w:val="00F8739A"/>
    <w:rsid w:val="00F91C73"/>
    <w:rsid w:val="00F925FC"/>
    <w:rsid w:val="00F94B66"/>
    <w:rsid w:val="00F9644B"/>
    <w:rsid w:val="00FA03EF"/>
    <w:rsid w:val="00FA61CA"/>
    <w:rsid w:val="00FB1328"/>
    <w:rsid w:val="00FB2158"/>
    <w:rsid w:val="00FB4B05"/>
    <w:rsid w:val="00FC0A2B"/>
    <w:rsid w:val="00FC1237"/>
    <w:rsid w:val="00FD0579"/>
    <w:rsid w:val="00FD1D6D"/>
    <w:rsid w:val="00FD3EF1"/>
    <w:rsid w:val="00FD440D"/>
    <w:rsid w:val="00FD66FD"/>
    <w:rsid w:val="00FD790B"/>
    <w:rsid w:val="00FE0F71"/>
    <w:rsid w:val="00FE16A1"/>
    <w:rsid w:val="00FF09E4"/>
    <w:rsid w:val="00FF1AF0"/>
    <w:rsid w:val="00FF4CC6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C400-BFDF-493C-AFCE-BB875DAE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9</Pages>
  <Words>1892</Words>
  <Characters>10790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12657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451</cp:revision>
  <cp:lastPrinted>2019-12-12T14:21:00Z</cp:lastPrinted>
  <dcterms:created xsi:type="dcterms:W3CDTF">2018-10-19T07:23:00Z</dcterms:created>
  <dcterms:modified xsi:type="dcterms:W3CDTF">2019-12-16T09:32:00Z</dcterms:modified>
</cp:coreProperties>
</file>