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9108B" w:rsidRDefault="00344829">
      <w:pPr>
        <w:jc w:val="center"/>
      </w:pPr>
      <w:r w:rsidRPr="00C9108B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2627CF9" wp14:editId="17610479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9108B" w:rsidRDefault="0026659C">
      <w:pPr>
        <w:jc w:val="center"/>
        <w:rPr>
          <w:sz w:val="20"/>
          <w:szCs w:val="20"/>
        </w:rPr>
      </w:pPr>
    </w:p>
    <w:p w:rsidR="0026659C" w:rsidRPr="00C9108B" w:rsidRDefault="0026659C">
      <w:pPr>
        <w:jc w:val="center"/>
        <w:rPr>
          <w:b/>
          <w:bCs/>
          <w:color w:val="000000"/>
          <w:sz w:val="36"/>
          <w:szCs w:val="36"/>
        </w:rPr>
      </w:pPr>
      <w:r w:rsidRPr="00C9108B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9108B" w:rsidRDefault="0026659C">
      <w:pPr>
        <w:shd w:val="clear" w:color="auto" w:fill="FFFFFF"/>
        <w:jc w:val="center"/>
        <w:rPr>
          <w:b/>
          <w:bCs/>
        </w:rPr>
      </w:pPr>
      <w:r w:rsidRPr="00C9108B">
        <w:rPr>
          <w:b/>
          <w:bCs/>
          <w:color w:val="000000"/>
          <w:sz w:val="36"/>
          <w:szCs w:val="36"/>
        </w:rPr>
        <w:t>VIІ СКЛИКАННЯ</w:t>
      </w:r>
    </w:p>
    <w:p w:rsidR="0026659C" w:rsidRPr="00C9108B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C9108B" w:rsidRDefault="0026659C">
      <w:pPr>
        <w:shd w:val="clear" w:color="auto" w:fill="FFFFFF"/>
        <w:jc w:val="center"/>
      </w:pPr>
      <w:r w:rsidRPr="00C9108B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C9108B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C9108B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F54948" wp14:editId="00095043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C9108B" w:rsidRDefault="0026659C">
      <w:pPr>
        <w:shd w:val="clear" w:color="auto" w:fill="FFFFFF"/>
        <w:jc w:val="center"/>
      </w:pPr>
      <w:r w:rsidRPr="00C9108B">
        <w:rPr>
          <w:color w:val="000000"/>
        </w:rPr>
        <w:t>пр</w:t>
      </w:r>
      <w:r w:rsidR="00120D5B" w:rsidRPr="00C9108B">
        <w:rPr>
          <w:color w:val="000000"/>
        </w:rPr>
        <w:t>осп</w:t>
      </w:r>
      <w:r w:rsidRPr="00C9108B">
        <w:rPr>
          <w:color w:val="000000"/>
        </w:rPr>
        <w:t>. Олександра Поля, 2, м. Дніпро, 49004</w:t>
      </w:r>
    </w:p>
    <w:p w:rsidR="0026659C" w:rsidRDefault="0026659C" w:rsidP="003813D1">
      <w:pPr>
        <w:pStyle w:val="ac"/>
      </w:pPr>
    </w:p>
    <w:p w:rsidR="00F118BF" w:rsidRPr="00F118BF" w:rsidRDefault="00F118BF" w:rsidP="003813D1">
      <w:pPr>
        <w:pStyle w:val="ad"/>
        <w:spacing w:before="0" w:after="0"/>
      </w:pPr>
    </w:p>
    <w:p w:rsidR="0026659C" w:rsidRPr="00C9108B" w:rsidRDefault="007102A4">
      <w:pPr>
        <w:pStyle w:val="ac"/>
      </w:pPr>
      <w:r w:rsidRPr="00C9108B">
        <w:t xml:space="preserve">П Р О Т О К О Л  </w:t>
      </w:r>
      <w:r w:rsidR="006A391E" w:rsidRPr="00C9108B">
        <w:t xml:space="preserve">№ </w:t>
      </w:r>
      <w:r w:rsidR="00D8281B" w:rsidRPr="00C9108B">
        <w:t>1</w:t>
      </w:r>
      <w:r w:rsidR="001A2A90" w:rsidRPr="00C9108B">
        <w:t>11</w:t>
      </w:r>
    </w:p>
    <w:p w:rsidR="0026659C" w:rsidRPr="00C9108B" w:rsidRDefault="0026659C">
      <w:pPr>
        <w:jc w:val="center"/>
        <w:rPr>
          <w:b/>
        </w:rPr>
      </w:pPr>
      <w:r w:rsidRPr="00C9108B">
        <w:rPr>
          <w:b/>
        </w:rPr>
        <w:t xml:space="preserve">засідання постійної комісії </w:t>
      </w:r>
      <w:r w:rsidR="00642E42" w:rsidRPr="00C9108B">
        <w:rPr>
          <w:b/>
        </w:rPr>
        <w:t xml:space="preserve">обласної </w:t>
      </w:r>
      <w:r w:rsidRPr="00C9108B">
        <w:rPr>
          <w:b/>
        </w:rPr>
        <w:t>ради</w:t>
      </w:r>
    </w:p>
    <w:p w:rsidR="0026659C" w:rsidRPr="005D5905" w:rsidRDefault="0026659C"/>
    <w:p w:rsidR="0026659C" w:rsidRPr="00C9108B" w:rsidRDefault="002E272D" w:rsidP="003D4EEF">
      <w:r w:rsidRPr="00C9108B">
        <w:t>04 червня</w:t>
      </w:r>
      <w:r w:rsidR="0026659C" w:rsidRPr="00C9108B">
        <w:t xml:space="preserve"> 20</w:t>
      </w:r>
      <w:r w:rsidR="00252538" w:rsidRPr="00C9108B">
        <w:t>20</w:t>
      </w:r>
      <w:r w:rsidR="0026659C" w:rsidRPr="00C9108B">
        <w:t xml:space="preserve"> року</w:t>
      </w:r>
      <w:r w:rsidR="003D4EEF" w:rsidRPr="00C9108B">
        <w:tab/>
      </w:r>
      <w:r w:rsidR="003D4EEF" w:rsidRPr="00C9108B">
        <w:tab/>
      </w:r>
      <w:r w:rsidR="003D4EEF" w:rsidRPr="00C9108B">
        <w:tab/>
      </w:r>
      <w:r w:rsidR="003D4EEF" w:rsidRPr="00C9108B">
        <w:tab/>
      </w:r>
      <w:r w:rsidR="003D4EEF" w:rsidRPr="00C9108B">
        <w:tab/>
      </w:r>
      <w:r w:rsidR="003D4EEF" w:rsidRPr="00C9108B">
        <w:tab/>
      </w:r>
      <w:r w:rsidR="003D4EEF" w:rsidRPr="00C9108B">
        <w:tab/>
      </w:r>
      <w:r w:rsidR="00C9108B">
        <w:tab/>
      </w:r>
      <w:r w:rsidR="003D4EEF" w:rsidRPr="00C9108B">
        <w:t>м. Дніпро</w:t>
      </w:r>
    </w:p>
    <w:p w:rsidR="0026659C" w:rsidRPr="00C9108B" w:rsidRDefault="004C1ED2" w:rsidP="004C1ED2">
      <w:r w:rsidRPr="00C9108B">
        <w:t>15:00 годин</w:t>
      </w:r>
    </w:p>
    <w:p w:rsidR="008D7154" w:rsidRPr="00C9108B" w:rsidRDefault="008D7154">
      <w:pPr>
        <w:jc w:val="right"/>
      </w:pPr>
    </w:p>
    <w:p w:rsidR="00467556" w:rsidRPr="00C9108B" w:rsidRDefault="00467556" w:rsidP="00467556">
      <w:r w:rsidRPr="00C9108B">
        <w:t>Усього членів комісії:</w:t>
      </w:r>
      <w:r w:rsidRPr="00C9108B">
        <w:tab/>
      </w:r>
      <w:r w:rsidRPr="00C9108B">
        <w:tab/>
        <w:t xml:space="preserve"> 13 чол. </w:t>
      </w:r>
    </w:p>
    <w:p w:rsidR="00467556" w:rsidRPr="00C9108B" w:rsidRDefault="00467556" w:rsidP="00467556">
      <w:r w:rsidRPr="00C9108B">
        <w:t xml:space="preserve">Присутні:                   </w:t>
      </w:r>
      <w:r w:rsidRPr="00C9108B">
        <w:tab/>
      </w:r>
      <w:r w:rsidRPr="00C9108B">
        <w:tab/>
        <w:t xml:space="preserve"> 1</w:t>
      </w:r>
      <w:r w:rsidR="007C0F22" w:rsidRPr="00B054AC">
        <w:rPr>
          <w:lang w:val="ru-RU"/>
        </w:rPr>
        <w:t>1</w:t>
      </w:r>
      <w:r w:rsidRPr="00C9108B">
        <w:t xml:space="preserve"> чол. (з них </w:t>
      </w:r>
      <w:r w:rsidR="007C0F22" w:rsidRPr="007C0F22">
        <w:rPr>
          <w:lang w:val="ru-RU"/>
        </w:rPr>
        <w:t>9</w:t>
      </w:r>
      <w:r w:rsidRPr="00C9108B">
        <w:t xml:space="preserve"> – телеконференція)</w:t>
      </w:r>
    </w:p>
    <w:p w:rsidR="00467556" w:rsidRPr="00C9108B" w:rsidRDefault="00467556" w:rsidP="00467556">
      <w:r w:rsidRPr="00C9108B">
        <w:t xml:space="preserve">Відсутні:                     </w:t>
      </w:r>
      <w:r w:rsidRPr="00C9108B">
        <w:tab/>
      </w:r>
      <w:r w:rsidRPr="00C9108B">
        <w:tab/>
        <w:t xml:space="preserve">   </w:t>
      </w:r>
      <w:r w:rsidR="007C0F22" w:rsidRPr="007C0F22">
        <w:t>2</w:t>
      </w:r>
      <w:r w:rsidRPr="00C9108B">
        <w:t xml:space="preserve"> чол.</w:t>
      </w:r>
    </w:p>
    <w:p w:rsidR="00467556" w:rsidRPr="005D5905" w:rsidRDefault="00467556" w:rsidP="00467556">
      <w:pPr>
        <w:jc w:val="both"/>
      </w:pPr>
    </w:p>
    <w:p w:rsidR="00467556" w:rsidRPr="00C9108B" w:rsidRDefault="00467556" w:rsidP="00467556">
      <w:pPr>
        <w:jc w:val="both"/>
      </w:pPr>
      <w:r w:rsidRPr="00C9108B">
        <w:t xml:space="preserve">Присутні члени комісії: Ніконоров А.В., </w:t>
      </w:r>
      <w:r w:rsidR="00DF600E" w:rsidRPr="00C9108B">
        <w:t>Ангурець О.В.,</w:t>
      </w:r>
      <w:r w:rsidR="00DF600E">
        <w:br/>
      </w:r>
      <w:r w:rsidR="00D874C5" w:rsidRPr="00C9108B">
        <w:t>Саганович Д.В.</w:t>
      </w:r>
      <w:r w:rsidR="007A720B" w:rsidRPr="007A720B">
        <w:t xml:space="preserve"> </w:t>
      </w:r>
      <w:r w:rsidR="007A720B" w:rsidRPr="00C9108B">
        <w:t>(телеконференція)</w:t>
      </w:r>
      <w:r w:rsidRPr="00C9108B">
        <w:t xml:space="preserve">, Ульяхіна А.М. (телеконференція), </w:t>
      </w:r>
      <w:r w:rsidR="00DF600E">
        <w:br/>
      </w:r>
      <w:r w:rsidRPr="00C9108B">
        <w:t xml:space="preserve">Войтов Г.О. (телеконференція), Євтушенко В.О. (телеконференція), </w:t>
      </w:r>
      <w:r w:rsidR="00DF600E">
        <w:br/>
      </w:r>
      <w:r w:rsidRPr="00C9108B">
        <w:t xml:space="preserve">Жадан Є.В. (телеконференція), Орлов С.О. (телеконференція), </w:t>
      </w:r>
      <w:r w:rsidR="00DF600E">
        <w:br/>
      </w:r>
      <w:r w:rsidRPr="00C9108B">
        <w:t>Плахотнік О.О. (телеконференція), Ш</w:t>
      </w:r>
      <w:r w:rsidR="00C9108B">
        <w:t>амрицька Н.А. (телеконференція)</w:t>
      </w:r>
      <w:r w:rsidR="00C9108B" w:rsidRPr="00C9108B">
        <w:t>, Мазан Ю.В.</w:t>
      </w:r>
      <w:r w:rsidR="00C9108B">
        <w:t xml:space="preserve"> (телеконференція).</w:t>
      </w:r>
    </w:p>
    <w:p w:rsidR="00467556" w:rsidRPr="005D5905" w:rsidRDefault="00467556" w:rsidP="00467556">
      <w:pPr>
        <w:jc w:val="both"/>
      </w:pPr>
    </w:p>
    <w:p w:rsidR="00467556" w:rsidRPr="00C9108B" w:rsidRDefault="00467556" w:rsidP="00467556">
      <w:pPr>
        <w:jc w:val="both"/>
      </w:pPr>
      <w:r w:rsidRPr="00C9108B">
        <w:t>Відсутні члени комісії: Удод Є.Г</w:t>
      </w:r>
      <w:r w:rsidR="00C9108B">
        <w:t>.</w:t>
      </w:r>
      <w:r w:rsidR="007C0F22">
        <w:t>,</w:t>
      </w:r>
      <w:r w:rsidR="007C0F22" w:rsidRPr="007C0F22">
        <w:t xml:space="preserve"> </w:t>
      </w:r>
      <w:r w:rsidR="007C0F22" w:rsidRPr="00C9108B">
        <w:t>Петросянц М.М.</w:t>
      </w:r>
    </w:p>
    <w:p w:rsidR="00467556" w:rsidRPr="005D5905" w:rsidRDefault="00467556" w:rsidP="00467556">
      <w:pPr>
        <w:jc w:val="both"/>
      </w:pPr>
    </w:p>
    <w:p w:rsidR="00467556" w:rsidRPr="00C9108B" w:rsidRDefault="00467556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9108B">
        <w:rPr>
          <w:sz w:val="28"/>
          <w:szCs w:val="28"/>
          <w:lang w:val="uk-UA"/>
        </w:rPr>
        <w:t>У роботі комісії взяли участь:</w:t>
      </w:r>
    </w:p>
    <w:p w:rsidR="00467556" w:rsidRDefault="00467556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9108B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DF600E" w:rsidRPr="00C9108B" w:rsidRDefault="00DF600E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40240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467556" w:rsidRPr="00C9108B" w:rsidRDefault="00467556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9108B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467556" w:rsidRPr="00C9108B" w:rsidRDefault="00467556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9108B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ED606D">
        <w:rPr>
          <w:sz w:val="28"/>
          <w:szCs w:val="28"/>
          <w:lang w:val="uk-UA"/>
        </w:rPr>
        <w:t>конавчого апарату обласної ради.</w:t>
      </w:r>
    </w:p>
    <w:p w:rsidR="00467556" w:rsidRDefault="00467556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67556" w:rsidRPr="00C9108B" w:rsidRDefault="00467556" w:rsidP="00467556">
      <w:pPr>
        <w:jc w:val="both"/>
      </w:pPr>
      <w:r w:rsidRPr="00C9108B">
        <w:rPr>
          <w:b/>
          <w:bCs/>
        </w:rPr>
        <w:t>Головував:</w:t>
      </w:r>
      <w:r w:rsidRPr="00C9108B">
        <w:t xml:space="preserve"> Ніконоров А.В.</w:t>
      </w:r>
      <w:r w:rsidRPr="00C9108B">
        <w:br w:type="page"/>
      </w:r>
    </w:p>
    <w:p w:rsidR="00056515" w:rsidRPr="00C9108B" w:rsidRDefault="00056515"/>
    <w:p w:rsidR="0026659C" w:rsidRPr="00C9108B" w:rsidRDefault="0026659C" w:rsidP="00056515">
      <w:pPr>
        <w:jc w:val="center"/>
        <w:rPr>
          <w:b/>
          <w:bCs/>
          <w:shd w:val="clear" w:color="auto" w:fill="FFFFFF"/>
        </w:rPr>
      </w:pPr>
      <w:r w:rsidRPr="00C9108B">
        <w:rPr>
          <w:b/>
          <w:bCs/>
        </w:rPr>
        <w:t>Порядок денний засідання постійної комісії:</w:t>
      </w:r>
    </w:p>
    <w:p w:rsidR="0026659C" w:rsidRPr="00C9108B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056515" w:rsidRDefault="00056515" w:rsidP="002331C2">
      <w:pPr>
        <w:ind w:firstLine="709"/>
        <w:jc w:val="both"/>
        <w:rPr>
          <w:b/>
          <w:bCs/>
          <w:shd w:val="clear" w:color="auto" w:fill="FFFFFF"/>
        </w:rPr>
      </w:pPr>
    </w:p>
    <w:p w:rsidR="008F78A7" w:rsidRPr="008F78A7" w:rsidRDefault="008F78A7" w:rsidP="002331C2">
      <w:pPr>
        <w:ind w:firstLine="709"/>
        <w:jc w:val="both"/>
        <w:rPr>
          <w:b/>
          <w:bCs/>
          <w:sz w:val="16"/>
          <w:szCs w:val="16"/>
          <w:shd w:val="clear" w:color="auto" w:fill="FFFFFF"/>
        </w:rPr>
      </w:pPr>
    </w:p>
    <w:p w:rsidR="002763D2" w:rsidRPr="00C9108B" w:rsidRDefault="002763D2" w:rsidP="002763D2">
      <w:pPr>
        <w:ind w:firstLine="709"/>
        <w:jc w:val="both"/>
        <w:rPr>
          <w:b/>
        </w:rPr>
      </w:pPr>
      <w:r w:rsidRPr="00C9108B">
        <w:rPr>
          <w:b/>
        </w:rPr>
        <w:t>1. Звіт про виконання обласного бюджету за І квартал 2020 року.</w:t>
      </w:r>
    </w:p>
    <w:p w:rsidR="002763D2" w:rsidRDefault="002763D2" w:rsidP="002763D2">
      <w:pPr>
        <w:ind w:firstLine="709"/>
        <w:jc w:val="both"/>
        <w:rPr>
          <w:b/>
        </w:rPr>
      </w:pPr>
    </w:p>
    <w:p w:rsidR="0020004D" w:rsidRPr="00C9108B" w:rsidRDefault="0020004D" w:rsidP="002763D2">
      <w:pPr>
        <w:ind w:firstLine="709"/>
        <w:jc w:val="both"/>
        <w:rPr>
          <w:b/>
        </w:rPr>
      </w:pPr>
    </w:p>
    <w:p w:rsidR="002763D2" w:rsidRPr="00C9108B" w:rsidRDefault="002763D2" w:rsidP="002763D2">
      <w:pPr>
        <w:suppressAutoHyphens w:val="0"/>
        <w:autoSpaceDE w:val="0"/>
        <w:ind w:firstLine="709"/>
        <w:jc w:val="both"/>
        <w:rPr>
          <w:b/>
        </w:rPr>
      </w:pPr>
      <w:r w:rsidRPr="00C9108B">
        <w:rPr>
          <w:b/>
        </w:rPr>
        <w:t xml:space="preserve">2. Про розгляд проєкту розпорядження голови обласної ради </w:t>
      </w:r>
      <w:r w:rsidRPr="00C9108B">
        <w:rPr>
          <w:b/>
        </w:rPr>
        <w:br/>
        <w:t>„Про внесення змін до рішення обласної ради від 13 грудня 2019 року № 528-20/VІІ „Про обласний бюджет на 2020 рік”.</w:t>
      </w:r>
    </w:p>
    <w:p w:rsidR="002763D2" w:rsidRDefault="002763D2" w:rsidP="002763D2">
      <w:pPr>
        <w:suppressAutoHyphens w:val="0"/>
        <w:autoSpaceDE w:val="0"/>
        <w:ind w:firstLine="709"/>
        <w:jc w:val="both"/>
        <w:rPr>
          <w:b/>
        </w:rPr>
      </w:pPr>
    </w:p>
    <w:p w:rsidR="0020004D" w:rsidRPr="00C9108B" w:rsidRDefault="0020004D" w:rsidP="002763D2">
      <w:pPr>
        <w:suppressAutoHyphens w:val="0"/>
        <w:autoSpaceDE w:val="0"/>
        <w:ind w:firstLine="709"/>
        <w:jc w:val="both"/>
        <w:rPr>
          <w:b/>
        </w:rPr>
      </w:pPr>
    </w:p>
    <w:p w:rsidR="002763D2" w:rsidRPr="00C9108B" w:rsidRDefault="002763D2" w:rsidP="002763D2">
      <w:pPr>
        <w:suppressAutoHyphens w:val="0"/>
        <w:autoSpaceDE w:val="0"/>
        <w:ind w:firstLine="709"/>
        <w:jc w:val="both"/>
        <w:rPr>
          <w:b/>
          <w:bCs/>
        </w:rPr>
      </w:pPr>
      <w:r w:rsidRPr="00C9108B">
        <w:rPr>
          <w:b/>
          <w:bCs/>
        </w:rPr>
        <w:t xml:space="preserve">3. </w:t>
      </w:r>
      <w:r w:rsidR="00E13838" w:rsidRPr="00C9108B">
        <w:rPr>
          <w:b/>
        </w:rPr>
        <w:t>Про розгляд проєкту рішення обласної ради</w:t>
      </w:r>
      <w:r w:rsidR="00E13838" w:rsidRPr="00C9108B">
        <w:rPr>
          <w:b/>
          <w:bCs/>
        </w:rPr>
        <w:t xml:space="preserve"> </w:t>
      </w:r>
      <w:r w:rsidR="00E13838" w:rsidRPr="00C9108B">
        <w:rPr>
          <w:b/>
        </w:rPr>
        <w:t>„</w:t>
      </w:r>
      <w:r w:rsidRPr="00C9108B">
        <w:rPr>
          <w:b/>
          <w:bCs/>
        </w:rPr>
        <w:t xml:space="preserve">Про затвердження розпоряджень голови обласної ради, прийнятих у міжсесійний період </w:t>
      </w:r>
      <w:r w:rsidR="00E13838" w:rsidRPr="00C9108B">
        <w:rPr>
          <w:b/>
          <w:bCs/>
        </w:rPr>
        <w:br/>
      </w:r>
      <w:r w:rsidRPr="00C9108B">
        <w:rPr>
          <w:b/>
          <w:bCs/>
        </w:rPr>
        <w:t>у 2020 році</w:t>
      </w:r>
      <w:r w:rsidR="00E13838" w:rsidRPr="00C9108B">
        <w:rPr>
          <w:b/>
        </w:rPr>
        <w:t>”</w:t>
      </w:r>
      <w:r w:rsidRPr="00C9108B">
        <w:rPr>
          <w:b/>
          <w:bCs/>
        </w:rPr>
        <w:t>.</w:t>
      </w:r>
    </w:p>
    <w:p w:rsidR="002763D2" w:rsidRDefault="002763D2" w:rsidP="002763D2">
      <w:pPr>
        <w:suppressAutoHyphens w:val="0"/>
        <w:autoSpaceDE w:val="0"/>
        <w:ind w:firstLine="709"/>
        <w:jc w:val="both"/>
        <w:rPr>
          <w:b/>
          <w:bCs/>
        </w:rPr>
      </w:pPr>
    </w:p>
    <w:p w:rsidR="0020004D" w:rsidRPr="00C9108B" w:rsidRDefault="0020004D" w:rsidP="002763D2">
      <w:pPr>
        <w:suppressAutoHyphens w:val="0"/>
        <w:autoSpaceDE w:val="0"/>
        <w:ind w:firstLine="709"/>
        <w:jc w:val="both"/>
        <w:rPr>
          <w:b/>
          <w:bCs/>
        </w:rPr>
      </w:pPr>
    </w:p>
    <w:p w:rsidR="002763D2" w:rsidRPr="00C9108B" w:rsidRDefault="002763D2" w:rsidP="002763D2">
      <w:pPr>
        <w:suppressAutoHyphens w:val="0"/>
        <w:autoSpaceDE w:val="0"/>
        <w:ind w:firstLine="709"/>
        <w:jc w:val="both"/>
        <w:rPr>
          <w:b/>
        </w:rPr>
      </w:pPr>
      <w:r w:rsidRPr="00C9108B">
        <w:rPr>
          <w:b/>
        </w:rPr>
        <w:t xml:space="preserve">4. Про внесення змін до рішення обласної ради від 13 грудня </w:t>
      </w:r>
      <w:r w:rsidR="003A0BF3">
        <w:rPr>
          <w:b/>
        </w:rPr>
        <w:br/>
      </w:r>
      <w:r w:rsidRPr="00C9108B">
        <w:rPr>
          <w:b/>
        </w:rPr>
        <w:t>2019 року № 530-20/VІІ „Про Порядок використання коштів обласного бюджету</w:t>
      </w:r>
      <w:r w:rsidRPr="00C9108B">
        <w:t xml:space="preserve"> </w:t>
      </w:r>
      <w:r w:rsidRPr="00C9108B">
        <w:rPr>
          <w:b/>
        </w:rPr>
        <w:t>на виконання доручень виборців депутатами обласної ради у 2020 році”.</w:t>
      </w:r>
    </w:p>
    <w:p w:rsidR="002763D2" w:rsidRDefault="002763D2" w:rsidP="002763D2">
      <w:pPr>
        <w:suppressAutoHyphens w:val="0"/>
        <w:autoSpaceDE w:val="0"/>
        <w:ind w:firstLine="709"/>
        <w:jc w:val="both"/>
        <w:rPr>
          <w:b/>
        </w:rPr>
      </w:pPr>
    </w:p>
    <w:p w:rsidR="0020004D" w:rsidRPr="00C9108B" w:rsidRDefault="0020004D" w:rsidP="002763D2">
      <w:pPr>
        <w:suppressAutoHyphens w:val="0"/>
        <w:autoSpaceDE w:val="0"/>
        <w:ind w:firstLine="709"/>
        <w:jc w:val="both"/>
        <w:rPr>
          <w:b/>
        </w:rPr>
      </w:pPr>
    </w:p>
    <w:p w:rsidR="002763D2" w:rsidRPr="00C9108B" w:rsidRDefault="002763D2" w:rsidP="002763D2">
      <w:pPr>
        <w:suppressAutoHyphens w:val="0"/>
        <w:autoSpaceDE w:val="0"/>
        <w:ind w:firstLine="709"/>
        <w:jc w:val="both"/>
        <w:rPr>
          <w:b/>
        </w:rPr>
      </w:pPr>
      <w:r w:rsidRPr="00C9108B">
        <w:rPr>
          <w:b/>
        </w:rPr>
        <w:t xml:space="preserve">5. Про внесення змін до рішення обласної ради від 27 березня </w:t>
      </w:r>
      <w:r w:rsidR="003A0BF3">
        <w:rPr>
          <w:b/>
        </w:rPr>
        <w:br/>
      </w:r>
      <w:r w:rsidR="000E0358" w:rsidRPr="00044DE7">
        <w:rPr>
          <w:b/>
          <w:lang w:val="ru-RU"/>
        </w:rPr>
        <w:t xml:space="preserve"> </w:t>
      </w:r>
      <w:r w:rsidRPr="00C9108B">
        <w:rPr>
          <w:b/>
        </w:rPr>
        <w:t>2020 року № 569-22/VII „Про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році”.</w:t>
      </w:r>
    </w:p>
    <w:p w:rsidR="002763D2" w:rsidRDefault="002763D2" w:rsidP="002763D2">
      <w:pPr>
        <w:suppressAutoHyphens w:val="0"/>
        <w:autoSpaceDE w:val="0"/>
        <w:ind w:firstLine="709"/>
        <w:jc w:val="both"/>
        <w:rPr>
          <w:b/>
        </w:rPr>
      </w:pPr>
    </w:p>
    <w:p w:rsidR="0020004D" w:rsidRPr="00C9108B" w:rsidRDefault="0020004D" w:rsidP="002763D2">
      <w:pPr>
        <w:suppressAutoHyphens w:val="0"/>
        <w:autoSpaceDE w:val="0"/>
        <w:ind w:firstLine="709"/>
        <w:jc w:val="both"/>
        <w:rPr>
          <w:b/>
        </w:rPr>
      </w:pPr>
    </w:p>
    <w:p w:rsidR="002763D2" w:rsidRPr="00C9108B" w:rsidRDefault="002763D2" w:rsidP="002763D2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C9108B">
        <w:rPr>
          <w:b/>
          <w:bCs/>
          <w:shd w:val="clear" w:color="auto" w:fill="FFFFFF"/>
        </w:rPr>
        <w:t>6. Різне.</w:t>
      </w:r>
    </w:p>
    <w:p w:rsidR="002763D2" w:rsidRPr="00C9108B" w:rsidRDefault="002763D2" w:rsidP="002763D2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645C34" w:rsidRPr="00C9108B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C9108B">
        <w:rPr>
          <w:b/>
          <w:bCs/>
          <w:shd w:val="clear" w:color="auto" w:fill="FFFFFF"/>
        </w:rPr>
        <w:br w:type="page"/>
      </w:r>
    </w:p>
    <w:p w:rsidR="00E1434A" w:rsidRDefault="00E1434A" w:rsidP="001A2A90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1A2A90" w:rsidRPr="00C9108B" w:rsidRDefault="001A2A90" w:rsidP="001A2A90">
      <w:pPr>
        <w:pStyle w:val="3"/>
        <w:tabs>
          <w:tab w:val="clear" w:pos="0"/>
        </w:tabs>
        <w:ind w:left="0" w:firstLine="0"/>
        <w:jc w:val="both"/>
        <w:rPr>
          <w:rFonts w:eastAsia="Times New Roman"/>
          <w:bCs w:val="0"/>
          <w:color w:val="auto"/>
          <w:sz w:val="28"/>
          <w:szCs w:val="28"/>
        </w:rPr>
      </w:pPr>
      <w:r w:rsidRPr="00C9108B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C9108B">
        <w:rPr>
          <w:b w:val="0"/>
          <w:bCs w:val="0"/>
          <w:shd w:val="clear" w:color="auto" w:fill="FFFFFF"/>
        </w:rPr>
        <w:t xml:space="preserve"> </w:t>
      </w:r>
      <w:r w:rsidRPr="00C9108B">
        <w:rPr>
          <w:bCs w:val="0"/>
          <w:sz w:val="28"/>
          <w:szCs w:val="28"/>
          <w:shd w:val="clear" w:color="auto" w:fill="FFFFFF"/>
        </w:rPr>
        <w:t>1</w:t>
      </w:r>
      <w:r w:rsidRPr="00C9108B">
        <w:rPr>
          <w:rFonts w:eastAsia="Times New Roman"/>
          <w:bCs w:val="0"/>
          <w:color w:val="auto"/>
          <w:sz w:val="28"/>
          <w:szCs w:val="28"/>
        </w:rPr>
        <w:t xml:space="preserve">. </w:t>
      </w:r>
      <w:r w:rsidR="00C13533" w:rsidRPr="00C9108B">
        <w:rPr>
          <w:rFonts w:eastAsia="Times New Roman"/>
          <w:bCs w:val="0"/>
          <w:color w:val="auto"/>
          <w:sz w:val="28"/>
          <w:szCs w:val="28"/>
        </w:rPr>
        <w:t xml:space="preserve">Звіт про виконання обласного бюджету за І квартал </w:t>
      </w:r>
      <w:r w:rsidR="00C13533" w:rsidRPr="00C9108B">
        <w:rPr>
          <w:rFonts w:eastAsia="Times New Roman"/>
          <w:bCs w:val="0"/>
          <w:color w:val="auto"/>
          <w:sz w:val="28"/>
          <w:szCs w:val="28"/>
        </w:rPr>
        <w:br/>
        <w:t>2020 року.</w:t>
      </w:r>
    </w:p>
    <w:p w:rsidR="001A2A90" w:rsidRDefault="001A2A90" w:rsidP="001A2A90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E1434A" w:rsidRPr="00C9108B" w:rsidRDefault="00E1434A" w:rsidP="001A2A90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1A2A90" w:rsidRPr="00C9108B" w:rsidRDefault="001A2A90" w:rsidP="001A2A90">
      <w:pPr>
        <w:ind w:firstLine="708"/>
        <w:jc w:val="both"/>
      </w:pPr>
      <w:r w:rsidRPr="00C9108B">
        <w:rPr>
          <w:b/>
          <w:bCs/>
        </w:rPr>
        <w:t>Інформація:</w:t>
      </w:r>
      <w:r w:rsidRPr="00C9108B">
        <w:t xml:space="preserve"> </w:t>
      </w:r>
      <w:r w:rsidR="009B2866" w:rsidRPr="00C9108B">
        <w:t xml:space="preserve">голови постійної комісії обласної ради з </w:t>
      </w:r>
      <w:r w:rsidR="009B2866" w:rsidRPr="00C9108B">
        <w:br/>
        <w:t xml:space="preserve">питань соціально-економічного розвитку області, бюджету та фінансів </w:t>
      </w:r>
      <w:r w:rsidR="009B2866" w:rsidRPr="00C9108B">
        <w:br/>
      </w:r>
      <w:proofErr w:type="spellStart"/>
      <w:r w:rsidR="009B2866" w:rsidRPr="00C9108B">
        <w:t>Ніконорова</w:t>
      </w:r>
      <w:proofErr w:type="spellEnd"/>
      <w:r w:rsidR="009B2866" w:rsidRPr="00C9108B">
        <w:t xml:space="preserve"> А.В., директора департаменту фінансів облдержадміністрації Шебеко Т.І. (телеконференція).</w:t>
      </w:r>
    </w:p>
    <w:p w:rsidR="001A2A90" w:rsidRPr="00C9108B" w:rsidRDefault="001A2A90" w:rsidP="001A2A90">
      <w:pPr>
        <w:jc w:val="both"/>
      </w:pPr>
    </w:p>
    <w:p w:rsidR="001A2A90" w:rsidRPr="00C9108B" w:rsidRDefault="001A2A90" w:rsidP="001A2A90">
      <w:pPr>
        <w:jc w:val="both"/>
      </w:pPr>
      <w:r w:rsidRPr="00C9108B">
        <w:rPr>
          <w:b/>
          <w:bCs/>
          <w:u w:val="single"/>
        </w:rPr>
        <w:t>ВИСТУПИЛИ</w:t>
      </w:r>
      <w:r w:rsidRPr="00C9108B">
        <w:rPr>
          <w:b/>
          <w:bCs/>
        </w:rPr>
        <w:t>:</w:t>
      </w:r>
      <w:r w:rsidRPr="00C9108B">
        <w:t xml:space="preserve"> </w:t>
      </w:r>
    </w:p>
    <w:p w:rsidR="001A2A90" w:rsidRPr="00C9108B" w:rsidRDefault="001A2A90" w:rsidP="001A2A90">
      <w:pPr>
        <w:jc w:val="both"/>
      </w:pPr>
    </w:p>
    <w:p w:rsidR="001A2A90" w:rsidRPr="00C9108B" w:rsidRDefault="001A2A90" w:rsidP="001A2A9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9108B">
        <w:rPr>
          <w:color w:val="auto"/>
          <w:sz w:val="28"/>
          <w:szCs w:val="28"/>
          <w:u w:val="single"/>
        </w:rPr>
        <w:t>ВИРІШИЛИ</w:t>
      </w:r>
      <w:r w:rsidRPr="00C9108B">
        <w:rPr>
          <w:bCs w:val="0"/>
          <w:color w:val="auto"/>
          <w:sz w:val="28"/>
          <w:szCs w:val="28"/>
          <w:u w:val="single"/>
        </w:rPr>
        <w:t xml:space="preserve">: </w:t>
      </w:r>
    </w:p>
    <w:p w:rsidR="001A2A90" w:rsidRPr="00C9108B" w:rsidRDefault="001A2A90" w:rsidP="001A2A90"/>
    <w:p w:rsidR="001A2A90" w:rsidRPr="00C9108B" w:rsidRDefault="001A2A90" w:rsidP="00BB4F62">
      <w:pPr>
        <w:jc w:val="both"/>
      </w:pPr>
      <w:r w:rsidRPr="00C9108B">
        <w:t>Погодити подан</w:t>
      </w:r>
      <w:r w:rsidR="00BB4F62" w:rsidRPr="00C9108B">
        <w:t>ий</w:t>
      </w:r>
      <w:r w:rsidRPr="00C9108B">
        <w:t xml:space="preserve"> облдержадміністрацією звіт про виконання обласного бюджету за І квартал 20</w:t>
      </w:r>
      <w:r w:rsidR="00BB4F62" w:rsidRPr="00C9108B">
        <w:t>20</w:t>
      </w:r>
      <w:r w:rsidRPr="00C9108B">
        <w:t xml:space="preserve"> року </w:t>
      </w:r>
      <w:r w:rsidR="00BB4F62" w:rsidRPr="00C9108B">
        <w:t>(додає</w:t>
      </w:r>
      <w:r w:rsidRPr="00C9108B">
        <w:t>ться).</w:t>
      </w:r>
    </w:p>
    <w:p w:rsidR="001A2A90" w:rsidRPr="00C9108B" w:rsidRDefault="001A2A90" w:rsidP="001A2A90">
      <w:pPr>
        <w:pStyle w:val="a9"/>
        <w:spacing w:line="300" w:lineRule="exact"/>
        <w:jc w:val="center"/>
      </w:pPr>
    </w:p>
    <w:p w:rsidR="001A2A90" w:rsidRPr="00C9108B" w:rsidRDefault="001A2A90" w:rsidP="001A2A90">
      <w:pPr>
        <w:pStyle w:val="a9"/>
        <w:spacing w:line="300" w:lineRule="exact"/>
        <w:jc w:val="center"/>
      </w:pPr>
    </w:p>
    <w:p w:rsidR="001A2A90" w:rsidRPr="00C9108B" w:rsidRDefault="001A2A90" w:rsidP="001A2A90">
      <w:pPr>
        <w:pStyle w:val="a9"/>
        <w:spacing w:line="300" w:lineRule="exact"/>
        <w:jc w:val="center"/>
        <w:rPr>
          <w:b/>
          <w:bCs/>
        </w:rPr>
      </w:pPr>
      <w:r w:rsidRPr="00C9108B">
        <w:rPr>
          <w:b/>
          <w:bCs/>
        </w:rPr>
        <w:t>Результати голосування:</w:t>
      </w:r>
    </w:p>
    <w:p w:rsidR="001A2A90" w:rsidRPr="00C9108B" w:rsidRDefault="001A2A90" w:rsidP="001A2A90">
      <w:pPr>
        <w:pStyle w:val="a9"/>
        <w:spacing w:line="300" w:lineRule="exact"/>
        <w:jc w:val="center"/>
        <w:rPr>
          <w:b/>
          <w:bCs/>
        </w:rPr>
      </w:pPr>
    </w:p>
    <w:p w:rsidR="001A2A90" w:rsidRPr="00C9108B" w:rsidRDefault="006A739B" w:rsidP="001A2A90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  <w:t>11</w:t>
      </w:r>
    </w:p>
    <w:p w:rsidR="001A2A90" w:rsidRPr="00C9108B" w:rsidRDefault="001A2A90" w:rsidP="001A2A90">
      <w:pPr>
        <w:ind w:left="2832" w:firstLine="720"/>
        <w:jc w:val="both"/>
      </w:pPr>
      <w:r w:rsidRPr="00C9108B">
        <w:t>проти</w:t>
      </w:r>
      <w:r w:rsidRPr="00C9108B">
        <w:tab/>
      </w:r>
      <w:r w:rsidRPr="00C9108B">
        <w:tab/>
        <w:t xml:space="preserve">  -</w:t>
      </w:r>
    </w:p>
    <w:p w:rsidR="001A2A90" w:rsidRPr="00C9108B" w:rsidRDefault="001A2A90" w:rsidP="001A2A90">
      <w:pPr>
        <w:ind w:left="2832" w:firstLine="720"/>
        <w:jc w:val="both"/>
      </w:pPr>
      <w:r w:rsidRPr="00C9108B">
        <w:t xml:space="preserve">утримались </w:t>
      </w:r>
      <w:r w:rsidRPr="00C9108B">
        <w:tab/>
        <w:t xml:space="preserve">  -</w:t>
      </w:r>
    </w:p>
    <w:p w:rsidR="001A2A90" w:rsidRPr="00C9108B" w:rsidRDefault="001A2A90" w:rsidP="001A2A90">
      <w:pPr>
        <w:ind w:left="2832" w:firstLine="720"/>
        <w:jc w:val="both"/>
      </w:pPr>
      <w:r w:rsidRPr="00C9108B">
        <w:t xml:space="preserve">усього </w:t>
      </w:r>
      <w:r w:rsidRPr="00C9108B">
        <w:tab/>
      </w:r>
      <w:r w:rsidRPr="00C9108B">
        <w:tab/>
        <w:t>1</w:t>
      </w:r>
      <w:r w:rsidR="006A739B">
        <w:t>1</w:t>
      </w:r>
    </w:p>
    <w:p w:rsidR="001A2A90" w:rsidRPr="00C9108B" w:rsidRDefault="001A2A90" w:rsidP="007F39FB">
      <w:pPr>
        <w:jc w:val="both"/>
        <w:rPr>
          <w:b/>
          <w:bCs/>
          <w:u w:val="single"/>
          <w:shd w:val="clear" w:color="auto" w:fill="FFFFFF"/>
        </w:rPr>
      </w:pPr>
    </w:p>
    <w:p w:rsidR="001A2A90" w:rsidRDefault="001A2A90" w:rsidP="007F39FB">
      <w:pPr>
        <w:jc w:val="both"/>
        <w:rPr>
          <w:b/>
          <w:bCs/>
          <w:u w:val="single"/>
          <w:shd w:val="clear" w:color="auto" w:fill="FFFFFF"/>
        </w:rPr>
      </w:pPr>
    </w:p>
    <w:p w:rsidR="00E1434A" w:rsidRPr="00C9108B" w:rsidRDefault="00E1434A" w:rsidP="007F39FB">
      <w:pPr>
        <w:jc w:val="both"/>
        <w:rPr>
          <w:b/>
          <w:bCs/>
          <w:u w:val="single"/>
          <w:shd w:val="clear" w:color="auto" w:fill="FFFFFF"/>
        </w:rPr>
      </w:pPr>
    </w:p>
    <w:p w:rsidR="001A2A90" w:rsidRPr="00C9108B" w:rsidRDefault="001A2A90" w:rsidP="007F39FB">
      <w:pPr>
        <w:jc w:val="both"/>
        <w:rPr>
          <w:b/>
          <w:bCs/>
          <w:u w:val="single"/>
          <w:shd w:val="clear" w:color="auto" w:fill="FFFFFF"/>
        </w:rPr>
      </w:pPr>
    </w:p>
    <w:p w:rsidR="007F39FB" w:rsidRPr="00C9108B" w:rsidRDefault="00E845C0" w:rsidP="007F39FB">
      <w:pPr>
        <w:jc w:val="both"/>
        <w:rPr>
          <w:b/>
        </w:rPr>
      </w:pPr>
      <w:r w:rsidRPr="00C9108B">
        <w:rPr>
          <w:b/>
          <w:bCs/>
          <w:u w:val="single"/>
          <w:shd w:val="clear" w:color="auto" w:fill="FFFFFF"/>
        </w:rPr>
        <w:t>СЛУХАЛИ:</w:t>
      </w:r>
      <w:r w:rsidRPr="00C9108B">
        <w:rPr>
          <w:b/>
          <w:bCs/>
          <w:shd w:val="clear" w:color="auto" w:fill="FFFFFF"/>
        </w:rPr>
        <w:t xml:space="preserve"> </w:t>
      </w:r>
      <w:r w:rsidR="008F5A58" w:rsidRPr="00C9108B">
        <w:rPr>
          <w:b/>
        </w:rPr>
        <w:t>2</w:t>
      </w:r>
      <w:r w:rsidR="007B48A3" w:rsidRPr="00C9108B">
        <w:rPr>
          <w:b/>
        </w:rPr>
        <w:t xml:space="preserve">. </w:t>
      </w:r>
      <w:r w:rsidR="008F5A58" w:rsidRPr="00C9108B">
        <w:rPr>
          <w:b/>
        </w:rPr>
        <w:t xml:space="preserve">Про розгляд проєкту розпорядження голови обласної ради </w:t>
      </w:r>
      <w:r w:rsidR="008F5A58" w:rsidRPr="00C9108B">
        <w:rPr>
          <w:b/>
        </w:rPr>
        <w:br/>
        <w:t>„Про внесення змін до рішення обласної ради від 13 грудня 2019 року № 528-20/VІІ „Про обласний бюджет на 2020 рік”.</w:t>
      </w:r>
    </w:p>
    <w:p w:rsidR="001C45FC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E1434A" w:rsidRPr="00C9108B" w:rsidRDefault="00E1434A" w:rsidP="007F39FB">
      <w:pPr>
        <w:tabs>
          <w:tab w:val="left" w:pos="0"/>
        </w:tabs>
        <w:jc w:val="both"/>
        <w:rPr>
          <w:b/>
          <w:bCs/>
        </w:rPr>
      </w:pPr>
    </w:p>
    <w:p w:rsidR="00662EB4" w:rsidRPr="00C9108B" w:rsidRDefault="00E845C0" w:rsidP="00CC134C">
      <w:pPr>
        <w:ind w:firstLine="708"/>
        <w:jc w:val="both"/>
      </w:pPr>
      <w:r w:rsidRPr="00C9108B">
        <w:rPr>
          <w:b/>
          <w:bCs/>
        </w:rPr>
        <w:t>Інформація:</w:t>
      </w:r>
      <w:r w:rsidR="00366F32" w:rsidRPr="00C9108B">
        <w:rPr>
          <w:b/>
          <w:bCs/>
        </w:rPr>
        <w:t xml:space="preserve"> </w:t>
      </w:r>
      <w:r w:rsidR="008F5A58" w:rsidRPr="00C9108B">
        <w:t xml:space="preserve">голови постійної комісії обласної ради з </w:t>
      </w:r>
      <w:r w:rsidR="008F5A58" w:rsidRPr="00C9108B">
        <w:br/>
        <w:t xml:space="preserve">питань соціально-економічного розвитку області, бюджету та фінансів </w:t>
      </w:r>
      <w:r w:rsidR="008F5A58" w:rsidRPr="00C9108B">
        <w:br/>
      </w:r>
      <w:proofErr w:type="spellStart"/>
      <w:r w:rsidR="008F5A58" w:rsidRPr="00C9108B">
        <w:t>Ніконорова</w:t>
      </w:r>
      <w:proofErr w:type="spellEnd"/>
      <w:r w:rsidR="008F5A58" w:rsidRPr="00C9108B">
        <w:t xml:space="preserve"> А.В., директора департаменту фінансів облдержадміністрації Шебеко Т.І. (телеконференція).</w:t>
      </w:r>
    </w:p>
    <w:p w:rsidR="001C6AF8" w:rsidRPr="00C9108B" w:rsidRDefault="001C6AF8" w:rsidP="00662EB4">
      <w:pPr>
        <w:jc w:val="both"/>
      </w:pPr>
    </w:p>
    <w:p w:rsidR="000C329E" w:rsidRPr="00C9108B" w:rsidRDefault="007A10BF" w:rsidP="000C329E">
      <w:pPr>
        <w:jc w:val="both"/>
      </w:pPr>
      <w:r w:rsidRPr="00C9108B">
        <w:rPr>
          <w:b/>
          <w:bCs/>
          <w:u w:val="single"/>
        </w:rPr>
        <w:t>ВИСТУПИЛИ</w:t>
      </w:r>
      <w:r w:rsidR="00E845C0" w:rsidRPr="00C9108B">
        <w:rPr>
          <w:b/>
          <w:bCs/>
        </w:rPr>
        <w:t>:</w:t>
      </w:r>
      <w:r w:rsidR="00E845C0" w:rsidRPr="00C9108B">
        <w:rPr>
          <w:color w:val="FF0000"/>
        </w:rPr>
        <w:t xml:space="preserve"> </w:t>
      </w:r>
    </w:p>
    <w:p w:rsidR="00E845C0" w:rsidRPr="00C9108B" w:rsidRDefault="00E845C0" w:rsidP="00E845C0">
      <w:pPr>
        <w:jc w:val="both"/>
      </w:pPr>
    </w:p>
    <w:p w:rsidR="00232C90" w:rsidRPr="00C9108B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9108B">
        <w:rPr>
          <w:color w:val="auto"/>
          <w:sz w:val="28"/>
          <w:szCs w:val="28"/>
          <w:u w:val="single"/>
        </w:rPr>
        <w:t>ВИРІШИЛИ</w:t>
      </w:r>
      <w:r w:rsidRPr="00C9108B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C9108B" w:rsidRDefault="00812475" w:rsidP="00812475"/>
    <w:p w:rsidR="00200900" w:rsidRPr="00DA71DD" w:rsidRDefault="005E463E" w:rsidP="00111E09">
      <w:pPr>
        <w:pStyle w:val="af8"/>
        <w:ind w:left="0" w:firstLine="709"/>
        <w:jc w:val="both"/>
        <w:rPr>
          <w:lang w:val="uk-UA"/>
        </w:rPr>
      </w:pPr>
      <w:r w:rsidRPr="00C9108B">
        <w:rPr>
          <w:lang w:val="uk-UA"/>
        </w:rPr>
        <w:t xml:space="preserve">1. </w:t>
      </w:r>
      <w:r w:rsidR="001B64F4" w:rsidRPr="00C9108B">
        <w:rPr>
          <w:lang w:val="uk-UA"/>
        </w:rPr>
        <w:t xml:space="preserve">Погодити запропонований облдержадміністрацією </w:t>
      </w:r>
      <w:proofErr w:type="spellStart"/>
      <w:r w:rsidR="001B64F4" w:rsidRPr="00C9108B">
        <w:rPr>
          <w:lang w:val="uk-UA"/>
        </w:rPr>
        <w:t>проєкт</w:t>
      </w:r>
      <w:proofErr w:type="spellEnd"/>
      <w:r w:rsidR="001B64F4" w:rsidRPr="00C9108B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1B64F4" w:rsidRPr="00C9108B">
          <w:rPr>
            <w:lang w:val="uk-UA"/>
          </w:rPr>
          <w:t>13 грудня 2019</w:t>
        </w:r>
      </w:smartTag>
      <w:r w:rsidR="001B64F4" w:rsidRPr="00C9108B">
        <w:rPr>
          <w:lang w:val="uk-UA"/>
        </w:rPr>
        <w:t xml:space="preserve"> року № 528-20/VІІ „Про обласний бюджет </w:t>
      </w:r>
      <w:r w:rsidR="001B64F4" w:rsidRPr="00C9108B">
        <w:rPr>
          <w:lang w:val="uk-UA"/>
        </w:rPr>
        <w:lastRenderedPageBreak/>
        <w:t xml:space="preserve">на 2020 рік” </w:t>
      </w:r>
      <w:r w:rsidR="001B64F4" w:rsidRPr="00C9108B">
        <w:rPr>
          <w:bCs/>
          <w:lang w:val="uk-UA"/>
        </w:rPr>
        <w:t xml:space="preserve">(лист облдержадміністрації </w:t>
      </w:r>
      <w:r w:rsidR="001B64F4" w:rsidRPr="00DA71DD">
        <w:rPr>
          <w:bCs/>
          <w:lang w:val="uk-UA"/>
        </w:rPr>
        <w:t xml:space="preserve">від </w:t>
      </w:r>
      <w:r w:rsidR="003E4A15" w:rsidRPr="00DA71DD">
        <w:rPr>
          <w:bCs/>
          <w:lang w:val="uk-UA"/>
        </w:rPr>
        <w:t>0</w:t>
      </w:r>
      <w:r w:rsidR="00EE5CFE" w:rsidRPr="00DA71DD">
        <w:rPr>
          <w:bCs/>
          <w:lang w:val="uk-UA"/>
        </w:rPr>
        <w:t>4</w:t>
      </w:r>
      <w:r w:rsidR="001B64F4" w:rsidRPr="00DA71DD">
        <w:rPr>
          <w:bCs/>
          <w:lang w:val="uk-UA"/>
        </w:rPr>
        <w:t>.0</w:t>
      </w:r>
      <w:r w:rsidR="003E4A15" w:rsidRPr="00DA71DD">
        <w:rPr>
          <w:bCs/>
          <w:lang w:val="uk-UA"/>
        </w:rPr>
        <w:t>6</w:t>
      </w:r>
      <w:r w:rsidR="001B64F4" w:rsidRPr="00DA71DD">
        <w:rPr>
          <w:bCs/>
          <w:lang w:val="uk-UA"/>
        </w:rPr>
        <w:t xml:space="preserve">.2020 № </w:t>
      </w:r>
      <w:r w:rsidR="00B054AC" w:rsidRPr="00DA71DD">
        <w:rPr>
          <w:bCs/>
          <w:lang w:val="uk-UA"/>
        </w:rPr>
        <w:t>ВХ-4177</w:t>
      </w:r>
      <w:r w:rsidR="001B64F4" w:rsidRPr="00DA71DD">
        <w:rPr>
          <w:bCs/>
          <w:lang w:val="uk-UA"/>
        </w:rPr>
        <w:t>/0/</w:t>
      </w:r>
      <w:r w:rsidR="00B054AC" w:rsidRPr="00DA71DD">
        <w:rPr>
          <w:bCs/>
          <w:lang w:val="uk-UA"/>
        </w:rPr>
        <w:t>1</w:t>
      </w:r>
      <w:r w:rsidR="001B64F4" w:rsidRPr="00DA71DD">
        <w:rPr>
          <w:bCs/>
          <w:lang w:val="uk-UA"/>
        </w:rPr>
        <w:t xml:space="preserve">-20 та пояснювальна записка </w:t>
      </w:r>
      <w:r w:rsidR="001B64F4" w:rsidRPr="00DA71DD">
        <w:rPr>
          <w:lang w:val="uk-UA"/>
        </w:rPr>
        <w:t xml:space="preserve">департаменту фінансів облдержадміністрації </w:t>
      </w:r>
      <w:r w:rsidR="001B64F4" w:rsidRPr="00DA71DD">
        <w:rPr>
          <w:bCs/>
          <w:lang w:val="uk-UA"/>
        </w:rPr>
        <w:t xml:space="preserve">від </w:t>
      </w:r>
      <w:r w:rsidR="003E4A15" w:rsidRPr="00DA71DD">
        <w:rPr>
          <w:bCs/>
          <w:lang w:val="uk-UA"/>
        </w:rPr>
        <w:t>0</w:t>
      </w:r>
      <w:r w:rsidR="00EE5CFE" w:rsidRPr="00DA71DD">
        <w:rPr>
          <w:bCs/>
          <w:lang w:val="uk-UA"/>
        </w:rPr>
        <w:t>4</w:t>
      </w:r>
      <w:r w:rsidR="001B64F4" w:rsidRPr="00DA71DD">
        <w:rPr>
          <w:bCs/>
          <w:lang w:val="uk-UA"/>
        </w:rPr>
        <w:t>.0</w:t>
      </w:r>
      <w:r w:rsidR="003E4A15" w:rsidRPr="00DA71DD">
        <w:rPr>
          <w:bCs/>
          <w:lang w:val="uk-UA"/>
        </w:rPr>
        <w:t>6</w:t>
      </w:r>
      <w:r w:rsidR="001B64F4" w:rsidRPr="00DA71DD">
        <w:rPr>
          <w:bCs/>
          <w:lang w:val="uk-UA"/>
        </w:rPr>
        <w:t xml:space="preserve">.2020 </w:t>
      </w:r>
      <w:r w:rsidR="00B054AC" w:rsidRPr="00DA71DD">
        <w:rPr>
          <w:bCs/>
          <w:lang w:val="uk-UA"/>
        </w:rPr>
        <w:t xml:space="preserve">ВХ-4177/1/1-20 </w:t>
      </w:r>
      <w:r w:rsidR="001B64F4" w:rsidRPr="00DA71DD">
        <w:rPr>
          <w:bCs/>
          <w:lang w:val="uk-UA"/>
        </w:rPr>
        <w:t>додаються)</w:t>
      </w:r>
      <w:r w:rsidR="006872BA" w:rsidRPr="00DA71DD">
        <w:rPr>
          <w:bCs/>
          <w:lang w:val="uk-UA"/>
        </w:rPr>
        <w:t>.</w:t>
      </w:r>
    </w:p>
    <w:p w:rsidR="005E125E" w:rsidRPr="00C9108B" w:rsidRDefault="005E125E" w:rsidP="00386DB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8167E1" w:rsidRPr="00C9108B" w:rsidRDefault="00CA5587" w:rsidP="008167E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C9108B">
        <w:rPr>
          <w:lang w:val="uk-UA"/>
        </w:rPr>
        <w:t>2</w:t>
      </w:r>
      <w:r w:rsidR="008167E1" w:rsidRPr="00C9108B">
        <w:rPr>
          <w:lang w:val="uk-UA"/>
        </w:rPr>
        <w:t xml:space="preserve">. Рекомендувати голові обласної ради прийняти </w:t>
      </w:r>
      <w:proofErr w:type="spellStart"/>
      <w:r w:rsidR="008167E1" w:rsidRPr="00C9108B">
        <w:rPr>
          <w:lang w:val="uk-UA"/>
        </w:rPr>
        <w:t>проєкт</w:t>
      </w:r>
      <w:proofErr w:type="spellEnd"/>
      <w:r w:rsidR="008167E1" w:rsidRPr="00C9108B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r w:rsidR="008167E1" w:rsidRPr="00C9108B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8167E1" w:rsidRPr="00C9108B">
          <w:rPr>
            <w:lang w:val="uk-UA"/>
          </w:rPr>
          <w:t>13 грудня 2019</w:t>
        </w:r>
      </w:smartTag>
      <w:r w:rsidR="008167E1" w:rsidRPr="00C9108B">
        <w:rPr>
          <w:lang w:val="uk-UA"/>
        </w:rPr>
        <w:t> року № 528-20/VІІ „Про обласний бюджет на 2020 рік”</w:t>
      </w:r>
      <w:r w:rsidR="008167E1" w:rsidRPr="00C9108B">
        <w:rPr>
          <w:bCs/>
          <w:lang w:val="uk-UA"/>
        </w:rPr>
        <w:t xml:space="preserve">. </w:t>
      </w:r>
    </w:p>
    <w:p w:rsidR="008167E1" w:rsidRPr="00C9108B" w:rsidRDefault="008167E1" w:rsidP="008167E1">
      <w:pPr>
        <w:widowControl w:val="0"/>
        <w:shd w:val="clear" w:color="auto" w:fill="FFFFFF"/>
        <w:spacing w:line="228" w:lineRule="auto"/>
        <w:ind w:firstLine="709"/>
        <w:jc w:val="both"/>
      </w:pPr>
    </w:p>
    <w:p w:rsidR="00AE0466" w:rsidRPr="00C9108B" w:rsidRDefault="00CA5587" w:rsidP="008167E1">
      <w:pPr>
        <w:pStyle w:val="af8"/>
        <w:ind w:left="0" w:firstLine="709"/>
        <w:jc w:val="both"/>
        <w:rPr>
          <w:lang w:val="uk-UA"/>
        </w:rPr>
      </w:pPr>
      <w:r w:rsidRPr="00C9108B">
        <w:rPr>
          <w:lang w:val="uk-UA"/>
        </w:rPr>
        <w:t>3</w:t>
      </w:r>
      <w:r w:rsidR="008167E1" w:rsidRPr="00C9108B">
        <w:rPr>
          <w:lang w:val="uk-UA"/>
        </w:rPr>
        <w:t xml:space="preserve">. Рекомендувати департаменту фінансів облдержадміністрації (Шебеко) надати </w:t>
      </w:r>
      <w:proofErr w:type="spellStart"/>
      <w:r w:rsidR="008167E1" w:rsidRPr="00C9108B">
        <w:rPr>
          <w:lang w:val="uk-UA"/>
        </w:rPr>
        <w:t>проєкт</w:t>
      </w:r>
      <w:proofErr w:type="spellEnd"/>
      <w:r w:rsidR="008167E1" w:rsidRPr="00C9108B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8167E1" w:rsidRPr="00C9108B">
          <w:rPr>
            <w:lang w:val="uk-UA"/>
          </w:rPr>
          <w:t>13 грудня 2019</w:t>
        </w:r>
      </w:smartTag>
      <w:r w:rsidR="008167E1" w:rsidRPr="00C9108B">
        <w:rPr>
          <w:lang w:val="uk-UA"/>
        </w:rPr>
        <w:t> року № 528-20/VІІ „Про обласний бюджет на 2020 рік”</w:t>
      </w:r>
      <w:r w:rsidR="008167E1" w:rsidRPr="00C9108B">
        <w:rPr>
          <w:bCs/>
          <w:lang w:val="uk-UA"/>
        </w:rPr>
        <w:t xml:space="preserve"> </w:t>
      </w:r>
      <w:bookmarkStart w:id="0" w:name="_GoBack"/>
      <w:bookmarkEnd w:id="0"/>
      <w:r w:rsidR="008167E1" w:rsidRPr="00C9108B">
        <w:rPr>
          <w:lang w:val="uk-UA"/>
        </w:rPr>
        <w:t>на чергову сесію обласної ради для затвердження</w:t>
      </w:r>
      <w:r w:rsidR="008167E1" w:rsidRPr="00C9108B">
        <w:rPr>
          <w:bCs/>
          <w:lang w:val="uk-UA"/>
        </w:rPr>
        <w:t>.</w:t>
      </w:r>
    </w:p>
    <w:p w:rsidR="00E845C0" w:rsidRPr="00C9108B" w:rsidRDefault="00E845C0" w:rsidP="00E845C0">
      <w:pPr>
        <w:jc w:val="both"/>
        <w:rPr>
          <w:b/>
          <w:bCs/>
        </w:rPr>
      </w:pPr>
    </w:p>
    <w:p w:rsidR="009D0F00" w:rsidRPr="00C9108B" w:rsidRDefault="009D0F00" w:rsidP="00E845C0">
      <w:pPr>
        <w:jc w:val="both"/>
        <w:rPr>
          <w:b/>
          <w:bCs/>
        </w:rPr>
      </w:pPr>
    </w:p>
    <w:p w:rsidR="00E845C0" w:rsidRPr="00C9108B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C9108B">
        <w:rPr>
          <w:b/>
          <w:bCs/>
        </w:rPr>
        <w:t>Результати голосування:</w:t>
      </w:r>
    </w:p>
    <w:p w:rsidR="00E845C0" w:rsidRPr="00C9108B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C9108B" w:rsidRDefault="00232C90" w:rsidP="00E845C0">
      <w:pPr>
        <w:pStyle w:val="a9"/>
        <w:ind w:left="2832" w:firstLine="708"/>
      </w:pPr>
      <w:r w:rsidRPr="00C9108B">
        <w:t xml:space="preserve">за </w:t>
      </w:r>
      <w:r w:rsidRPr="00C9108B">
        <w:tab/>
      </w:r>
      <w:r w:rsidRPr="00C9108B">
        <w:tab/>
      </w:r>
      <w:r w:rsidRPr="00C9108B">
        <w:tab/>
      </w:r>
      <w:r w:rsidR="003D5D3C" w:rsidRPr="00C9108B">
        <w:t>1</w:t>
      </w:r>
      <w:r w:rsidR="006A739B">
        <w:t>1</w:t>
      </w:r>
    </w:p>
    <w:p w:rsidR="00E845C0" w:rsidRPr="00C9108B" w:rsidRDefault="0039703F" w:rsidP="00E845C0">
      <w:pPr>
        <w:ind w:left="2832" w:firstLine="720"/>
        <w:jc w:val="both"/>
      </w:pPr>
      <w:r w:rsidRPr="00C9108B">
        <w:t>проти</w:t>
      </w:r>
      <w:r w:rsidRPr="00C9108B">
        <w:tab/>
      </w:r>
      <w:r w:rsidRPr="00C9108B">
        <w:tab/>
      </w:r>
      <w:r w:rsidR="005A5B5E" w:rsidRPr="00C9108B">
        <w:t xml:space="preserve">  </w:t>
      </w:r>
      <w:r w:rsidR="003D5D3C" w:rsidRPr="00C9108B">
        <w:t>-</w:t>
      </w:r>
    </w:p>
    <w:p w:rsidR="003D5D3C" w:rsidRPr="00C9108B" w:rsidRDefault="0039703F" w:rsidP="00E845C0">
      <w:pPr>
        <w:ind w:left="2832" w:firstLine="720"/>
        <w:jc w:val="both"/>
      </w:pPr>
      <w:r w:rsidRPr="00C9108B">
        <w:t xml:space="preserve">утримались </w:t>
      </w:r>
      <w:r w:rsidRPr="00C9108B">
        <w:tab/>
      </w:r>
      <w:r w:rsidR="005A5B5E" w:rsidRPr="00C9108B">
        <w:t xml:space="preserve">  -</w:t>
      </w:r>
    </w:p>
    <w:p w:rsidR="00E845C0" w:rsidRPr="00C9108B" w:rsidRDefault="00E845C0" w:rsidP="00E845C0">
      <w:pPr>
        <w:ind w:left="2832" w:firstLine="720"/>
        <w:jc w:val="both"/>
      </w:pPr>
      <w:r w:rsidRPr="00C9108B">
        <w:t xml:space="preserve">усього </w:t>
      </w:r>
      <w:r w:rsidRPr="00C9108B">
        <w:tab/>
      </w:r>
      <w:r w:rsidRPr="00C9108B">
        <w:tab/>
      </w:r>
      <w:r w:rsidR="003D5D3C" w:rsidRPr="00C9108B">
        <w:t>1</w:t>
      </w:r>
      <w:r w:rsidR="006A739B">
        <w:t>1</w:t>
      </w:r>
    </w:p>
    <w:p w:rsidR="00F65493" w:rsidRPr="00C9108B" w:rsidRDefault="00F65493" w:rsidP="00662EB4">
      <w:pPr>
        <w:jc w:val="both"/>
        <w:rPr>
          <w:b/>
          <w:bCs/>
        </w:rPr>
      </w:pPr>
    </w:p>
    <w:p w:rsidR="009D0F00" w:rsidRPr="00C9108B" w:rsidRDefault="009D0F00" w:rsidP="00662EB4">
      <w:pPr>
        <w:jc w:val="both"/>
        <w:rPr>
          <w:b/>
          <w:bCs/>
        </w:rPr>
      </w:pPr>
    </w:p>
    <w:p w:rsidR="00C901A6" w:rsidRDefault="00C901A6" w:rsidP="00662EB4">
      <w:pPr>
        <w:jc w:val="both"/>
        <w:rPr>
          <w:b/>
          <w:bCs/>
        </w:rPr>
      </w:pPr>
    </w:p>
    <w:p w:rsidR="00E1434A" w:rsidRPr="00C9108B" w:rsidRDefault="00E1434A" w:rsidP="00662EB4">
      <w:pPr>
        <w:jc w:val="both"/>
        <w:rPr>
          <w:b/>
          <w:bCs/>
        </w:rPr>
      </w:pPr>
    </w:p>
    <w:p w:rsidR="00E13838" w:rsidRPr="00C9108B" w:rsidRDefault="00E13838" w:rsidP="00E13838">
      <w:pPr>
        <w:jc w:val="both"/>
        <w:rPr>
          <w:b/>
        </w:rPr>
      </w:pPr>
      <w:r w:rsidRPr="00C9108B">
        <w:rPr>
          <w:b/>
          <w:bCs/>
          <w:u w:val="single"/>
          <w:shd w:val="clear" w:color="auto" w:fill="FFFFFF"/>
        </w:rPr>
        <w:t>СЛУХАЛИ:</w:t>
      </w:r>
      <w:r w:rsidRPr="00C9108B">
        <w:rPr>
          <w:b/>
          <w:bCs/>
          <w:shd w:val="clear" w:color="auto" w:fill="FFFFFF"/>
        </w:rPr>
        <w:t xml:space="preserve"> </w:t>
      </w:r>
      <w:r w:rsidR="0009038F" w:rsidRPr="00C9108B">
        <w:rPr>
          <w:b/>
        </w:rPr>
        <w:t>3</w:t>
      </w:r>
      <w:r w:rsidRPr="00C9108B">
        <w:rPr>
          <w:b/>
        </w:rPr>
        <w:t xml:space="preserve">. </w:t>
      </w:r>
      <w:r w:rsidR="0009038F" w:rsidRPr="00C9108B">
        <w:rPr>
          <w:b/>
        </w:rPr>
        <w:t>Про розгляд проєкту рішення обласної ради</w:t>
      </w:r>
      <w:r w:rsidR="0009038F" w:rsidRPr="00C9108B">
        <w:rPr>
          <w:b/>
          <w:bCs/>
        </w:rPr>
        <w:t xml:space="preserve"> </w:t>
      </w:r>
      <w:r w:rsidR="0009038F" w:rsidRPr="00C9108B">
        <w:rPr>
          <w:b/>
        </w:rPr>
        <w:t>„</w:t>
      </w:r>
      <w:r w:rsidR="0009038F" w:rsidRPr="00C9108B">
        <w:rPr>
          <w:b/>
          <w:bCs/>
        </w:rPr>
        <w:t>Про затвердження розпоряджень голови обласної ради, прийнятих у міжсесійний період у 2020 році</w:t>
      </w:r>
      <w:r w:rsidR="0009038F" w:rsidRPr="00C9108B">
        <w:rPr>
          <w:b/>
        </w:rPr>
        <w:t>”</w:t>
      </w:r>
      <w:r w:rsidR="0009038F" w:rsidRPr="00C9108B">
        <w:rPr>
          <w:b/>
          <w:bCs/>
        </w:rPr>
        <w:t>.</w:t>
      </w:r>
    </w:p>
    <w:p w:rsidR="00E13838" w:rsidRDefault="00E13838" w:rsidP="00E13838">
      <w:pPr>
        <w:tabs>
          <w:tab w:val="left" w:pos="0"/>
        </w:tabs>
        <w:jc w:val="both"/>
        <w:rPr>
          <w:b/>
          <w:bCs/>
        </w:rPr>
      </w:pPr>
    </w:p>
    <w:p w:rsidR="00E1434A" w:rsidRPr="00C9108B" w:rsidRDefault="00E1434A" w:rsidP="00E13838">
      <w:pPr>
        <w:tabs>
          <w:tab w:val="left" w:pos="0"/>
        </w:tabs>
        <w:jc w:val="both"/>
        <w:rPr>
          <w:b/>
          <w:bCs/>
        </w:rPr>
      </w:pPr>
    </w:p>
    <w:p w:rsidR="00E13838" w:rsidRPr="00C9108B" w:rsidRDefault="00E13838" w:rsidP="00E13838">
      <w:pPr>
        <w:ind w:firstLine="708"/>
        <w:jc w:val="both"/>
      </w:pPr>
      <w:r w:rsidRPr="00C9108B">
        <w:rPr>
          <w:b/>
          <w:bCs/>
        </w:rPr>
        <w:t xml:space="preserve">Інформація: </w:t>
      </w:r>
      <w:r w:rsidRPr="00C9108B">
        <w:t xml:space="preserve">голови постійної комісії обласної ради з </w:t>
      </w:r>
      <w:r w:rsidRPr="00C9108B">
        <w:br/>
        <w:t xml:space="preserve">питань соціально-економічного розвитку області, бюджету та фінансів </w:t>
      </w:r>
      <w:r w:rsidRPr="00C9108B">
        <w:br/>
      </w:r>
      <w:proofErr w:type="spellStart"/>
      <w:r w:rsidRPr="00C9108B">
        <w:t>Ніконорова</w:t>
      </w:r>
      <w:proofErr w:type="spellEnd"/>
      <w:r w:rsidRPr="00C9108B">
        <w:t xml:space="preserve"> А.В., директора департаменту фінансів облдержадміністрації Шебеко Т.І. (телеконференція).</w:t>
      </w:r>
    </w:p>
    <w:p w:rsidR="00E13838" w:rsidRPr="00C9108B" w:rsidRDefault="00E13838" w:rsidP="00E13838">
      <w:pPr>
        <w:jc w:val="both"/>
      </w:pPr>
    </w:p>
    <w:p w:rsidR="00E13838" w:rsidRPr="00C9108B" w:rsidRDefault="00E13838" w:rsidP="00E13838">
      <w:pPr>
        <w:jc w:val="both"/>
      </w:pPr>
      <w:r w:rsidRPr="00C9108B">
        <w:rPr>
          <w:b/>
          <w:bCs/>
          <w:u w:val="single"/>
        </w:rPr>
        <w:t>ВИСТУПИЛИ</w:t>
      </w:r>
      <w:r w:rsidRPr="00C9108B">
        <w:rPr>
          <w:b/>
          <w:bCs/>
        </w:rPr>
        <w:t>:</w:t>
      </w:r>
      <w:r w:rsidRPr="00C9108B">
        <w:rPr>
          <w:color w:val="FF0000"/>
        </w:rPr>
        <w:t xml:space="preserve"> </w:t>
      </w:r>
    </w:p>
    <w:p w:rsidR="00E13838" w:rsidRPr="00C9108B" w:rsidRDefault="00E13838" w:rsidP="00E13838">
      <w:pPr>
        <w:jc w:val="both"/>
      </w:pPr>
    </w:p>
    <w:p w:rsidR="00E13838" w:rsidRPr="00C9108B" w:rsidRDefault="00E13838" w:rsidP="00E1383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9108B">
        <w:rPr>
          <w:color w:val="auto"/>
          <w:sz w:val="28"/>
          <w:szCs w:val="28"/>
          <w:u w:val="single"/>
        </w:rPr>
        <w:t>ВИРІШИЛИ</w:t>
      </w:r>
      <w:r w:rsidRPr="00C9108B">
        <w:rPr>
          <w:bCs w:val="0"/>
          <w:color w:val="auto"/>
          <w:sz w:val="28"/>
          <w:szCs w:val="28"/>
          <w:u w:val="single"/>
        </w:rPr>
        <w:t xml:space="preserve">: </w:t>
      </w:r>
    </w:p>
    <w:p w:rsidR="00E13838" w:rsidRPr="00C9108B" w:rsidRDefault="00E13838" w:rsidP="00E13838"/>
    <w:p w:rsidR="00046FC1" w:rsidRPr="00C9108B" w:rsidRDefault="00046FC1" w:rsidP="00046FC1">
      <w:pPr>
        <w:pStyle w:val="af8"/>
        <w:ind w:left="0"/>
        <w:jc w:val="both"/>
        <w:rPr>
          <w:lang w:val="uk-UA"/>
        </w:rPr>
      </w:pPr>
      <w:r w:rsidRPr="00C9108B">
        <w:rPr>
          <w:lang w:val="uk-UA"/>
        </w:rPr>
        <w:t xml:space="preserve">Погодити </w:t>
      </w:r>
      <w:proofErr w:type="spellStart"/>
      <w:r w:rsidRPr="00C9108B">
        <w:rPr>
          <w:lang w:val="uk-UA"/>
        </w:rPr>
        <w:t>про</w:t>
      </w:r>
      <w:r w:rsidR="00546A30" w:rsidRPr="00C9108B">
        <w:rPr>
          <w:lang w:val="uk-UA"/>
        </w:rPr>
        <w:t>є</w:t>
      </w:r>
      <w:r w:rsidRPr="00C9108B">
        <w:rPr>
          <w:lang w:val="uk-UA"/>
        </w:rPr>
        <w:t>кт</w:t>
      </w:r>
      <w:proofErr w:type="spellEnd"/>
      <w:r w:rsidRPr="00C9108B">
        <w:rPr>
          <w:lang w:val="uk-UA"/>
        </w:rPr>
        <w:t xml:space="preserve"> рішення обласної ради „</w:t>
      </w:r>
      <w:r w:rsidR="00546A30" w:rsidRPr="00C9108B">
        <w:rPr>
          <w:lang w:val="uk-UA"/>
        </w:rPr>
        <w:t>Про затвердження розпоряджень голови обласної ради, прийнятих у міжсесійний період у 2020 році</w:t>
      </w:r>
      <w:r w:rsidRPr="00C9108B">
        <w:rPr>
          <w:lang w:val="uk-UA"/>
        </w:rPr>
        <w:t xml:space="preserve">”, винести його на розгляд двадцять </w:t>
      </w:r>
      <w:r w:rsidR="00764C73" w:rsidRPr="00C9108B">
        <w:rPr>
          <w:lang w:val="uk-UA"/>
        </w:rPr>
        <w:t>третьої</w:t>
      </w:r>
      <w:r w:rsidRPr="00C9108B">
        <w:rPr>
          <w:lang w:val="uk-UA"/>
        </w:rPr>
        <w:t xml:space="preserve"> сесії Дніпропетровської обласної ради </w:t>
      </w:r>
      <w:r w:rsidR="00764C73" w:rsidRPr="00C9108B">
        <w:rPr>
          <w:lang w:val="uk-UA"/>
        </w:rPr>
        <w:br/>
      </w:r>
      <w:r w:rsidRPr="00C9108B">
        <w:rPr>
          <w:lang w:val="uk-UA"/>
        </w:rPr>
        <w:t>VII скликання й рекомендувати обласній раді затвердити.</w:t>
      </w:r>
    </w:p>
    <w:p w:rsidR="00E13838" w:rsidRDefault="00E13838" w:rsidP="00E13838">
      <w:pPr>
        <w:jc w:val="both"/>
        <w:rPr>
          <w:b/>
          <w:bCs/>
        </w:rPr>
      </w:pPr>
    </w:p>
    <w:p w:rsidR="00E1434A" w:rsidRPr="00C9108B" w:rsidRDefault="00E1434A" w:rsidP="00E13838">
      <w:pPr>
        <w:jc w:val="both"/>
        <w:rPr>
          <w:b/>
          <w:bCs/>
        </w:rPr>
      </w:pPr>
    </w:p>
    <w:p w:rsidR="00E13838" w:rsidRPr="00C9108B" w:rsidRDefault="00E13838" w:rsidP="00E13838">
      <w:pPr>
        <w:pStyle w:val="a9"/>
        <w:spacing w:line="300" w:lineRule="exact"/>
        <w:jc w:val="center"/>
        <w:rPr>
          <w:b/>
          <w:bCs/>
        </w:rPr>
      </w:pPr>
      <w:r w:rsidRPr="00C9108B">
        <w:rPr>
          <w:b/>
          <w:bCs/>
        </w:rPr>
        <w:lastRenderedPageBreak/>
        <w:t>Результати голосування:</w:t>
      </w:r>
    </w:p>
    <w:p w:rsidR="00E13838" w:rsidRPr="00C9108B" w:rsidRDefault="00E13838" w:rsidP="00E13838">
      <w:pPr>
        <w:pStyle w:val="a9"/>
        <w:spacing w:line="300" w:lineRule="exact"/>
        <w:jc w:val="center"/>
        <w:rPr>
          <w:b/>
          <w:bCs/>
        </w:rPr>
      </w:pPr>
    </w:p>
    <w:p w:rsidR="00E13838" w:rsidRPr="00C9108B" w:rsidRDefault="00E13838" w:rsidP="00E13838">
      <w:pPr>
        <w:pStyle w:val="a9"/>
        <w:ind w:left="2832" w:firstLine="708"/>
      </w:pPr>
      <w:r w:rsidRPr="00C9108B">
        <w:t xml:space="preserve">за </w:t>
      </w:r>
      <w:r w:rsidRPr="00C9108B">
        <w:tab/>
      </w:r>
      <w:r w:rsidRPr="00C9108B">
        <w:tab/>
      </w:r>
      <w:r w:rsidRPr="00C9108B">
        <w:tab/>
        <w:t>1</w:t>
      </w:r>
      <w:r w:rsidR="006A739B">
        <w:t>1</w:t>
      </w:r>
    </w:p>
    <w:p w:rsidR="00E13838" w:rsidRPr="00C9108B" w:rsidRDefault="00E13838" w:rsidP="00E13838">
      <w:pPr>
        <w:ind w:left="2832" w:firstLine="720"/>
        <w:jc w:val="both"/>
      </w:pPr>
      <w:r w:rsidRPr="00C9108B">
        <w:t>проти</w:t>
      </w:r>
      <w:r w:rsidRPr="00C9108B">
        <w:tab/>
      </w:r>
      <w:r w:rsidRPr="00C9108B">
        <w:tab/>
        <w:t xml:space="preserve">  -</w:t>
      </w:r>
    </w:p>
    <w:p w:rsidR="00E13838" w:rsidRPr="00C9108B" w:rsidRDefault="00E13838" w:rsidP="00E13838">
      <w:pPr>
        <w:ind w:left="2832" w:firstLine="720"/>
        <w:jc w:val="both"/>
      </w:pPr>
      <w:r w:rsidRPr="00C9108B">
        <w:t xml:space="preserve">утримались </w:t>
      </w:r>
      <w:r w:rsidRPr="00C9108B">
        <w:tab/>
        <w:t xml:space="preserve">  -</w:t>
      </w:r>
    </w:p>
    <w:p w:rsidR="00E13838" w:rsidRPr="00C9108B" w:rsidRDefault="00E13838" w:rsidP="00E13838">
      <w:pPr>
        <w:ind w:left="2832" w:firstLine="720"/>
        <w:jc w:val="both"/>
      </w:pPr>
      <w:r w:rsidRPr="00C9108B">
        <w:t xml:space="preserve">усього </w:t>
      </w:r>
      <w:r w:rsidRPr="00C9108B">
        <w:tab/>
      </w:r>
      <w:r w:rsidRPr="00C9108B">
        <w:tab/>
        <w:t>1</w:t>
      </w:r>
      <w:r w:rsidR="006A739B">
        <w:t>1</w:t>
      </w:r>
    </w:p>
    <w:p w:rsidR="00E13838" w:rsidRDefault="00E13838" w:rsidP="00662EB4">
      <w:pPr>
        <w:jc w:val="both"/>
        <w:rPr>
          <w:b/>
          <w:bCs/>
        </w:rPr>
      </w:pPr>
    </w:p>
    <w:p w:rsidR="003B3B1B" w:rsidRDefault="003B3B1B" w:rsidP="00662EB4">
      <w:pPr>
        <w:jc w:val="both"/>
        <w:rPr>
          <w:b/>
          <w:bCs/>
        </w:rPr>
      </w:pPr>
    </w:p>
    <w:p w:rsidR="003B3B1B" w:rsidRDefault="003B3B1B" w:rsidP="00662EB4">
      <w:pPr>
        <w:jc w:val="both"/>
        <w:rPr>
          <w:b/>
          <w:bCs/>
        </w:rPr>
      </w:pPr>
    </w:p>
    <w:p w:rsidR="00C901A6" w:rsidRPr="00C9108B" w:rsidRDefault="00C901A6" w:rsidP="00C901A6">
      <w:pPr>
        <w:jc w:val="both"/>
        <w:rPr>
          <w:b/>
        </w:rPr>
      </w:pPr>
      <w:r w:rsidRPr="00C9108B">
        <w:rPr>
          <w:b/>
          <w:bCs/>
          <w:u w:val="single"/>
          <w:shd w:val="clear" w:color="auto" w:fill="FFFFFF"/>
        </w:rPr>
        <w:t>СЛУХАЛИ:</w:t>
      </w:r>
      <w:r w:rsidRPr="00C9108B">
        <w:rPr>
          <w:b/>
          <w:bCs/>
          <w:shd w:val="clear" w:color="auto" w:fill="FFFFFF"/>
        </w:rPr>
        <w:t xml:space="preserve"> </w:t>
      </w:r>
      <w:r w:rsidRPr="00C9108B">
        <w:rPr>
          <w:b/>
        </w:rPr>
        <w:t xml:space="preserve">4. </w:t>
      </w:r>
      <w:r w:rsidR="00AC1060" w:rsidRPr="00C9108B">
        <w:rPr>
          <w:b/>
        </w:rPr>
        <w:t>Про внесення змін до рішення обласної ради від 13 грудня 2019 року № 530-20/VІІ „Про Порядок використання коштів обласного бюджету</w:t>
      </w:r>
      <w:r w:rsidR="00AC1060" w:rsidRPr="00C9108B">
        <w:t xml:space="preserve"> </w:t>
      </w:r>
      <w:r w:rsidR="00AC1060" w:rsidRPr="00C9108B">
        <w:rPr>
          <w:b/>
        </w:rPr>
        <w:t>на виконання доручень виборців депутатами обласної ради у 2020 році”.</w:t>
      </w:r>
    </w:p>
    <w:p w:rsidR="00C901A6" w:rsidRDefault="00C901A6" w:rsidP="00662EB4">
      <w:pPr>
        <w:jc w:val="both"/>
        <w:rPr>
          <w:b/>
          <w:bCs/>
        </w:rPr>
      </w:pPr>
    </w:p>
    <w:p w:rsidR="00C901A6" w:rsidRPr="00C9108B" w:rsidRDefault="00C901A6" w:rsidP="00C901A6">
      <w:pPr>
        <w:ind w:firstLine="708"/>
        <w:jc w:val="both"/>
      </w:pPr>
      <w:r w:rsidRPr="00C9108B">
        <w:rPr>
          <w:b/>
          <w:bCs/>
        </w:rPr>
        <w:t xml:space="preserve">Інформація: </w:t>
      </w:r>
      <w:r w:rsidRPr="00C9108B">
        <w:t xml:space="preserve">голови постійної комісії обласної ради з </w:t>
      </w:r>
      <w:r w:rsidRPr="00C9108B">
        <w:br/>
        <w:t xml:space="preserve">питань соціально-економічного розвитку області, бюджету та фінансів </w:t>
      </w:r>
      <w:r w:rsidRPr="00C9108B">
        <w:br/>
      </w:r>
      <w:proofErr w:type="spellStart"/>
      <w:r w:rsidRPr="00C9108B">
        <w:t>Ніконорова</w:t>
      </w:r>
      <w:proofErr w:type="spellEnd"/>
      <w:r w:rsidRPr="00C9108B"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(телеконференція).</w:t>
      </w:r>
    </w:p>
    <w:p w:rsidR="00C901A6" w:rsidRPr="00C9108B" w:rsidRDefault="00C901A6" w:rsidP="00C901A6">
      <w:pPr>
        <w:jc w:val="both"/>
        <w:rPr>
          <w:b/>
          <w:bCs/>
        </w:rPr>
      </w:pPr>
    </w:p>
    <w:p w:rsidR="00C901A6" w:rsidRPr="00C9108B" w:rsidRDefault="00C901A6" w:rsidP="00C901A6">
      <w:pPr>
        <w:jc w:val="both"/>
      </w:pPr>
      <w:r w:rsidRPr="00C9108B">
        <w:rPr>
          <w:b/>
          <w:bCs/>
          <w:u w:val="single"/>
        </w:rPr>
        <w:t>ВИСТУПИЛИ</w:t>
      </w:r>
      <w:r w:rsidRPr="00C9108B">
        <w:rPr>
          <w:b/>
          <w:bCs/>
        </w:rPr>
        <w:t>:</w:t>
      </w:r>
      <w:r w:rsidRPr="00C9108B">
        <w:t xml:space="preserve"> </w:t>
      </w:r>
    </w:p>
    <w:p w:rsidR="00C901A6" w:rsidRPr="00C9108B" w:rsidRDefault="00C901A6" w:rsidP="00C901A6">
      <w:pPr>
        <w:jc w:val="both"/>
      </w:pPr>
    </w:p>
    <w:p w:rsidR="00C901A6" w:rsidRPr="00C9108B" w:rsidRDefault="00C901A6" w:rsidP="00C901A6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9108B">
        <w:rPr>
          <w:color w:val="auto"/>
          <w:sz w:val="28"/>
          <w:szCs w:val="28"/>
          <w:u w:val="single"/>
        </w:rPr>
        <w:t>ВИРІШИЛИ</w:t>
      </w:r>
      <w:r w:rsidRPr="00C9108B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C901A6" w:rsidRPr="00C9108B" w:rsidRDefault="00C901A6" w:rsidP="00C901A6">
      <w:pPr>
        <w:pStyle w:val="af8"/>
        <w:ind w:left="0"/>
        <w:jc w:val="both"/>
        <w:rPr>
          <w:lang w:val="uk-UA"/>
        </w:rPr>
      </w:pPr>
      <w:r w:rsidRPr="00C9108B">
        <w:rPr>
          <w:lang w:val="uk-UA"/>
        </w:rPr>
        <w:t>Погодити проект рішення обласної ради „</w:t>
      </w:r>
      <w:r w:rsidR="00E13838" w:rsidRPr="00C9108B">
        <w:rPr>
          <w:lang w:val="uk-UA"/>
        </w:rPr>
        <w:t>Про внесення змін до рішення обласної ради від 13 грудня 2019 року № 530-20/VІІ „Про Порядок використання коштів обласного бюджету на виконання доручень виборців депутатами обласної ради у 2020 році</w:t>
      </w:r>
      <w:r w:rsidRPr="00C9108B">
        <w:rPr>
          <w:lang w:val="uk-UA"/>
        </w:rPr>
        <w:t xml:space="preserve">”, винести його на розгляд двадцять </w:t>
      </w:r>
      <w:r w:rsidR="00AC1060" w:rsidRPr="00C9108B">
        <w:rPr>
          <w:lang w:val="uk-UA"/>
        </w:rPr>
        <w:t>треть</w:t>
      </w:r>
      <w:r w:rsidR="00FA37E8" w:rsidRPr="00C9108B">
        <w:rPr>
          <w:lang w:val="uk-UA"/>
        </w:rPr>
        <w:t>о</w:t>
      </w:r>
      <w:r w:rsidR="00AC1060" w:rsidRPr="00C9108B">
        <w:rPr>
          <w:lang w:val="uk-UA"/>
        </w:rPr>
        <w:t>ї</w:t>
      </w:r>
      <w:r w:rsidRPr="00C9108B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C901A6" w:rsidRPr="00C9108B" w:rsidRDefault="00C901A6" w:rsidP="00C901A6">
      <w:pPr>
        <w:pStyle w:val="a9"/>
        <w:spacing w:line="300" w:lineRule="exact"/>
        <w:jc w:val="center"/>
        <w:rPr>
          <w:b/>
          <w:bCs/>
        </w:rPr>
      </w:pPr>
    </w:p>
    <w:p w:rsidR="001600CD" w:rsidRPr="00C9108B" w:rsidRDefault="001600CD" w:rsidP="00C901A6">
      <w:pPr>
        <w:pStyle w:val="a9"/>
        <w:spacing w:line="300" w:lineRule="exact"/>
        <w:jc w:val="center"/>
        <w:rPr>
          <w:b/>
          <w:bCs/>
        </w:rPr>
      </w:pPr>
    </w:p>
    <w:p w:rsidR="00C901A6" w:rsidRPr="00C9108B" w:rsidRDefault="00C901A6" w:rsidP="00C901A6">
      <w:pPr>
        <w:pStyle w:val="a9"/>
        <w:spacing w:line="300" w:lineRule="exact"/>
        <w:jc w:val="center"/>
        <w:rPr>
          <w:b/>
          <w:bCs/>
        </w:rPr>
      </w:pPr>
      <w:r w:rsidRPr="00C9108B">
        <w:rPr>
          <w:b/>
          <w:bCs/>
        </w:rPr>
        <w:t>Результати голосування:</w:t>
      </w:r>
    </w:p>
    <w:p w:rsidR="00C901A6" w:rsidRPr="00C9108B" w:rsidRDefault="00C901A6" w:rsidP="00C901A6">
      <w:pPr>
        <w:pStyle w:val="a9"/>
        <w:spacing w:line="300" w:lineRule="exact"/>
        <w:jc w:val="center"/>
        <w:rPr>
          <w:b/>
          <w:bCs/>
        </w:rPr>
      </w:pPr>
    </w:p>
    <w:p w:rsidR="00C901A6" w:rsidRPr="00C9108B" w:rsidRDefault="00C901A6" w:rsidP="00C901A6">
      <w:pPr>
        <w:pStyle w:val="a9"/>
        <w:ind w:left="2832" w:firstLine="708"/>
      </w:pPr>
      <w:r w:rsidRPr="00C9108B">
        <w:t xml:space="preserve">за </w:t>
      </w:r>
      <w:r w:rsidRPr="00C9108B">
        <w:tab/>
      </w:r>
      <w:r w:rsidRPr="00C9108B">
        <w:tab/>
      </w:r>
      <w:r w:rsidRPr="00C9108B">
        <w:tab/>
        <w:t>1</w:t>
      </w:r>
      <w:r w:rsidR="006A739B">
        <w:t>1</w:t>
      </w:r>
    </w:p>
    <w:p w:rsidR="00C901A6" w:rsidRPr="00C9108B" w:rsidRDefault="00C901A6" w:rsidP="00C901A6">
      <w:pPr>
        <w:ind w:left="2832" w:firstLine="720"/>
        <w:jc w:val="both"/>
      </w:pPr>
      <w:r w:rsidRPr="00C9108B">
        <w:t>проти</w:t>
      </w:r>
      <w:r w:rsidRPr="00C9108B">
        <w:tab/>
      </w:r>
      <w:r w:rsidRPr="00C9108B">
        <w:tab/>
        <w:t xml:space="preserve">  -</w:t>
      </w:r>
    </w:p>
    <w:p w:rsidR="00C901A6" w:rsidRPr="00C9108B" w:rsidRDefault="00C901A6" w:rsidP="00C901A6">
      <w:pPr>
        <w:ind w:left="2832" w:firstLine="720"/>
        <w:jc w:val="both"/>
      </w:pPr>
      <w:r w:rsidRPr="00C9108B">
        <w:t xml:space="preserve">утримались </w:t>
      </w:r>
      <w:r w:rsidRPr="00C9108B">
        <w:tab/>
        <w:t xml:space="preserve">  -</w:t>
      </w:r>
    </w:p>
    <w:p w:rsidR="00C901A6" w:rsidRPr="00C9108B" w:rsidRDefault="00C901A6" w:rsidP="00C901A6">
      <w:pPr>
        <w:ind w:left="2832" w:firstLine="720"/>
        <w:jc w:val="both"/>
      </w:pPr>
      <w:r w:rsidRPr="00C9108B">
        <w:t xml:space="preserve">усього </w:t>
      </w:r>
      <w:r w:rsidRPr="00C9108B">
        <w:tab/>
      </w:r>
      <w:r w:rsidRPr="00C9108B">
        <w:tab/>
        <w:t>1</w:t>
      </w:r>
      <w:r w:rsidR="006A739B">
        <w:t>1</w:t>
      </w:r>
    </w:p>
    <w:p w:rsidR="00C901A6" w:rsidRPr="00C9108B" w:rsidRDefault="00C901A6" w:rsidP="00C901A6">
      <w:pPr>
        <w:jc w:val="both"/>
        <w:rPr>
          <w:b/>
          <w:bCs/>
        </w:rPr>
      </w:pPr>
    </w:p>
    <w:p w:rsidR="00C901A6" w:rsidRDefault="00C901A6" w:rsidP="00C901A6">
      <w:pPr>
        <w:jc w:val="both"/>
        <w:rPr>
          <w:b/>
          <w:bCs/>
        </w:rPr>
      </w:pPr>
    </w:p>
    <w:p w:rsidR="00E1434A" w:rsidRPr="00C9108B" w:rsidRDefault="00E1434A" w:rsidP="00C901A6">
      <w:pPr>
        <w:jc w:val="both"/>
        <w:rPr>
          <w:b/>
          <w:bCs/>
        </w:rPr>
      </w:pPr>
    </w:p>
    <w:p w:rsidR="00C901A6" w:rsidRPr="00C9108B" w:rsidRDefault="00C901A6" w:rsidP="00C901A6">
      <w:pPr>
        <w:jc w:val="both"/>
        <w:rPr>
          <w:b/>
        </w:rPr>
      </w:pPr>
      <w:r w:rsidRPr="00C9108B">
        <w:rPr>
          <w:b/>
          <w:bCs/>
          <w:u w:val="single"/>
          <w:shd w:val="clear" w:color="auto" w:fill="FFFFFF"/>
        </w:rPr>
        <w:t>СЛУХАЛИ:</w:t>
      </w:r>
      <w:r w:rsidRPr="00C9108B">
        <w:rPr>
          <w:b/>
          <w:bCs/>
          <w:shd w:val="clear" w:color="auto" w:fill="FFFFFF"/>
        </w:rPr>
        <w:t xml:space="preserve"> </w:t>
      </w:r>
      <w:r w:rsidRPr="00C9108B">
        <w:rPr>
          <w:b/>
          <w:bCs/>
        </w:rPr>
        <w:t xml:space="preserve">5. </w:t>
      </w:r>
      <w:r w:rsidR="001600CD" w:rsidRPr="00C9108B">
        <w:rPr>
          <w:b/>
        </w:rPr>
        <w:t xml:space="preserve">Про внесення змін до рішення обласної ради від </w:t>
      </w:r>
      <w:r w:rsidR="001600CD" w:rsidRPr="00C9108B">
        <w:rPr>
          <w:b/>
        </w:rPr>
        <w:br/>
        <w:t>27 березня 2020 року № 569-22/VII „Про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році”.</w:t>
      </w:r>
    </w:p>
    <w:p w:rsidR="00C901A6" w:rsidRPr="00C9108B" w:rsidRDefault="00C901A6" w:rsidP="00C901A6">
      <w:pPr>
        <w:jc w:val="both"/>
        <w:rPr>
          <w:b/>
          <w:bCs/>
        </w:rPr>
      </w:pPr>
    </w:p>
    <w:p w:rsidR="00C901A6" w:rsidRPr="00C9108B" w:rsidRDefault="00C901A6" w:rsidP="00C901A6">
      <w:pPr>
        <w:ind w:firstLine="708"/>
        <w:jc w:val="both"/>
      </w:pPr>
      <w:r w:rsidRPr="00C9108B">
        <w:rPr>
          <w:b/>
          <w:bCs/>
        </w:rPr>
        <w:t xml:space="preserve">Інформація: </w:t>
      </w:r>
      <w:r w:rsidRPr="00C9108B">
        <w:t xml:space="preserve">голови постійної комісії обласної ради з </w:t>
      </w:r>
      <w:r w:rsidRPr="00C9108B">
        <w:br/>
        <w:t xml:space="preserve">питань соціально-економічного розвитку області, бюджету та фінансів </w:t>
      </w:r>
      <w:r w:rsidRPr="00C9108B">
        <w:br/>
      </w:r>
      <w:proofErr w:type="spellStart"/>
      <w:r w:rsidRPr="00C9108B">
        <w:t>Ніконорова</w:t>
      </w:r>
      <w:proofErr w:type="spellEnd"/>
      <w:r w:rsidRPr="00C9108B"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(телеконференція).</w:t>
      </w:r>
    </w:p>
    <w:p w:rsidR="00C901A6" w:rsidRPr="00C9108B" w:rsidRDefault="00C901A6" w:rsidP="00C901A6">
      <w:pPr>
        <w:ind w:firstLine="708"/>
        <w:jc w:val="both"/>
      </w:pPr>
    </w:p>
    <w:p w:rsidR="00C901A6" w:rsidRPr="00C9108B" w:rsidRDefault="00C901A6" w:rsidP="00C901A6">
      <w:pPr>
        <w:jc w:val="both"/>
      </w:pPr>
      <w:r w:rsidRPr="00C9108B">
        <w:rPr>
          <w:b/>
          <w:bCs/>
          <w:u w:val="single"/>
        </w:rPr>
        <w:t>ВИСТУПИЛИ</w:t>
      </w:r>
      <w:r w:rsidRPr="00C9108B">
        <w:rPr>
          <w:b/>
          <w:bCs/>
        </w:rPr>
        <w:t>:</w:t>
      </w:r>
      <w:r w:rsidRPr="00C9108B">
        <w:t xml:space="preserve"> </w:t>
      </w:r>
    </w:p>
    <w:p w:rsidR="00C901A6" w:rsidRPr="00C9108B" w:rsidRDefault="00C901A6" w:rsidP="00C901A6">
      <w:pPr>
        <w:jc w:val="both"/>
      </w:pPr>
    </w:p>
    <w:p w:rsidR="00C901A6" w:rsidRPr="00C9108B" w:rsidRDefault="00C901A6" w:rsidP="00C901A6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9108B">
        <w:rPr>
          <w:color w:val="auto"/>
          <w:sz w:val="28"/>
          <w:szCs w:val="28"/>
          <w:u w:val="single"/>
        </w:rPr>
        <w:t>ВИРІШИЛИ</w:t>
      </w:r>
      <w:r w:rsidRPr="00C9108B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C901A6" w:rsidRPr="00C9108B" w:rsidRDefault="00C901A6" w:rsidP="00C901A6">
      <w:pPr>
        <w:pStyle w:val="af8"/>
        <w:ind w:left="0"/>
        <w:jc w:val="both"/>
        <w:rPr>
          <w:lang w:val="uk-UA"/>
        </w:rPr>
      </w:pPr>
      <w:r w:rsidRPr="00C9108B">
        <w:rPr>
          <w:lang w:val="uk-UA"/>
        </w:rPr>
        <w:t>Погодити проект рішення обласної ради „</w:t>
      </w:r>
      <w:r w:rsidR="003416BC" w:rsidRPr="00C9108B">
        <w:rPr>
          <w:lang w:val="uk-UA"/>
        </w:rPr>
        <w:t>Про внесення змін до рішення обласної ради від 27 березня 2020 року № 569-22/VII „Про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</w:t>
      </w:r>
      <w:r w:rsidRPr="00C9108B">
        <w:rPr>
          <w:lang w:val="uk-UA"/>
        </w:rPr>
        <w:t xml:space="preserve">”, винести його на розгляд двадцять </w:t>
      </w:r>
      <w:r w:rsidR="00FE4EB0" w:rsidRPr="00C9108B">
        <w:rPr>
          <w:lang w:val="uk-UA"/>
        </w:rPr>
        <w:t>третьої</w:t>
      </w:r>
      <w:r w:rsidRPr="00C9108B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C901A6" w:rsidRPr="00C9108B" w:rsidRDefault="00C901A6" w:rsidP="00C901A6">
      <w:pPr>
        <w:jc w:val="both"/>
        <w:rPr>
          <w:b/>
          <w:bCs/>
        </w:rPr>
      </w:pPr>
    </w:p>
    <w:p w:rsidR="00794E97" w:rsidRPr="00C9108B" w:rsidRDefault="00794E97" w:rsidP="00C901A6">
      <w:pPr>
        <w:jc w:val="both"/>
        <w:rPr>
          <w:b/>
          <w:bCs/>
        </w:rPr>
      </w:pPr>
    </w:p>
    <w:p w:rsidR="00C901A6" w:rsidRPr="00C9108B" w:rsidRDefault="00C901A6" w:rsidP="00C901A6">
      <w:pPr>
        <w:pStyle w:val="a9"/>
        <w:spacing w:line="300" w:lineRule="exact"/>
        <w:jc w:val="center"/>
        <w:rPr>
          <w:b/>
          <w:bCs/>
        </w:rPr>
      </w:pPr>
      <w:r w:rsidRPr="00C9108B">
        <w:rPr>
          <w:b/>
          <w:bCs/>
        </w:rPr>
        <w:t>Результати голосування:</w:t>
      </w:r>
    </w:p>
    <w:p w:rsidR="00C901A6" w:rsidRPr="00C9108B" w:rsidRDefault="00C901A6" w:rsidP="00C901A6">
      <w:pPr>
        <w:pStyle w:val="a9"/>
        <w:spacing w:line="300" w:lineRule="exact"/>
        <w:jc w:val="center"/>
        <w:rPr>
          <w:b/>
          <w:bCs/>
        </w:rPr>
      </w:pPr>
    </w:p>
    <w:p w:rsidR="00C901A6" w:rsidRPr="00C9108B" w:rsidRDefault="00C901A6" w:rsidP="00C901A6">
      <w:pPr>
        <w:pStyle w:val="a9"/>
        <w:ind w:left="2832" w:firstLine="708"/>
      </w:pPr>
      <w:r w:rsidRPr="00C9108B">
        <w:t xml:space="preserve">за </w:t>
      </w:r>
      <w:r w:rsidRPr="00C9108B">
        <w:tab/>
      </w:r>
      <w:r w:rsidRPr="00C9108B">
        <w:tab/>
      </w:r>
      <w:r w:rsidRPr="00C9108B">
        <w:tab/>
        <w:t>1</w:t>
      </w:r>
      <w:r w:rsidR="006A739B">
        <w:t>1</w:t>
      </w:r>
    </w:p>
    <w:p w:rsidR="00C901A6" w:rsidRPr="00C9108B" w:rsidRDefault="00C901A6" w:rsidP="00C901A6">
      <w:pPr>
        <w:ind w:left="2832" w:firstLine="720"/>
        <w:jc w:val="both"/>
      </w:pPr>
      <w:r w:rsidRPr="00C9108B">
        <w:t>проти</w:t>
      </w:r>
      <w:r w:rsidRPr="00C9108B">
        <w:tab/>
      </w:r>
      <w:r w:rsidRPr="00C9108B">
        <w:tab/>
        <w:t xml:space="preserve">  -</w:t>
      </w:r>
    </w:p>
    <w:p w:rsidR="00C901A6" w:rsidRPr="00C9108B" w:rsidRDefault="00C901A6" w:rsidP="00C901A6">
      <w:pPr>
        <w:ind w:left="2832" w:firstLine="720"/>
        <w:jc w:val="both"/>
      </w:pPr>
      <w:r w:rsidRPr="00C9108B">
        <w:t xml:space="preserve">утримались </w:t>
      </w:r>
      <w:r w:rsidRPr="00C9108B">
        <w:tab/>
        <w:t xml:space="preserve">  -</w:t>
      </w:r>
    </w:p>
    <w:p w:rsidR="00C901A6" w:rsidRPr="00C9108B" w:rsidRDefault="00C901A6" w:rsidP="00C901A6">
      <w:pPr>
        <w:ind w:left="2832" w:firstLine="720"/>
        <w:jc w:val="both"/>
      </w:pPr>
      <w:r w:rsidRPr="00C9108B">
        <w:t xml:space="preserve">усього </w:t>
      </w:r>
      <w:r w:rsidRPr="00C9108B">
        <w:tab/>
      </w:r>
      <w:r w:rsidRPr="00C9108B">
        <w:tab/>
        <w:t>1</w:t>
      </w:r>
      <w:r w:rsidR="006A739B">
        <w:t>1</w:t>
      </w:r>
    </w:p>
    <w:p w:rsidR="00C901A6" w:rsidRPr="00C9108B" w:rsidRDefault="00C901A6" w:rsidP="00C901A6">
      <w:pPr>
        <w:jc w:val="both"/>
        <w:rPr>
          <w:b/>
          <w:bCs/>
          <w:u w:val="single"/>
          <w:shd w:val="clear" w:color="auto" w:fill="FFFFFF"/>
        </w:rPr>
      </w:pPr>
    </w:p>
    <w:p w:rsidR="00C901A6" w:rsidRPr="00C9108B" w:rsidRDefault="00C901A6" w:rsidP="00662EB4">
      <w:pPr>
        <w:jc w:val="both"/>
        <w:rPr>
          <w:b/>
          <w:bCs/>
        </w:rPr>
      </w:pPr>
    </w:p>
    <w:p w:rsidR="00C901A6" w:rsidRDefault="00C901A6" w:rsidP="00662EB4">
      <w:pPr>
        <w:jc w:val="both"/>
        <w:rPr>
          <w:b/>
          <w:bCs/>
        </w:rPr>
      </w:pPr>
    </w:p>
    <w:p w:rsidR="00E1434A" w:rsidRPr="00C9108B" w:rsidRDefault="00E1434A" w:rsidP="00662EB4">
      <w:pPr>
        <w:jc w:val="both"/>
        <w:rPr>
          <w:b/>
          <w:bCs/>
        </w:rPr>
      </w:pPr>
    </w:p>
    <w:p w:rsidR="00D35938" w:rsidRPr="00C9108B" w:rsidRDefault="00D35938" w:rsidP="00D35938">
      <w:pPr>
        <w:jc w:val="both"/>
        <w:rPr>
          <w:b/>
          <w:bCs/>
          <w:shd w:val="clear" w:color="auto" w:fill="FFFFFF"/>
        </w:rPr>
      </w:pPr>
      <w:r w:rsidRPr="00C9108B">
        <w:rPr>
          <w:b/>
          <w:bCs/>
          <w:u w:val="single"/>
          <w:shd w:val="clear" w:color="auto" w:fill="FFFFFF"/>
        </w:rPr>
        <w:t>СЛУХАЛИ:</w:t>
      </w:r>
      <w:r w:rsidRPr="00C9108B">
        <w:rPr>
          <w:b/>
          <w:bCs/>
          <w:shd w:val="clear" w:color="auto" w:fill="FFFFFF"/>
        </w:rPr>
        <w:t xml:space="preserve"> </w:t>
      </w:r>
      <w:r w:rsidR="00794E97" w:rsidRPr="00C9108B">
        <w:rPr>
          <w:b/>
          <w:bCs/>
          <w:shd w:val="clear" w:color="auto" w:fill="FFFFFF"/>
        </w:rPr>
        <w:t>6</w:t>
      </w:r>
      <w:r w:rsidRPr="00C9108B">
        <w:rPr>
          <w:b/>
          <w:bCs/>
          <w:shd w:val="clear" w:color="auto" w:fill="FFFFFF"/>
        </w:rPr>
        <w:t>. Різне.</w:t>
      </w:r>
    </w:p>
    <w:p w:rsidR="00044DE7" w:rsidRPr="00691DFD" w:rsidRDefault="00044DE7" w:rsidP="00044DE7">
      <w:pPr>
        <w:jc w:val="both"/>
        <w:rPr>
          <w:b/>
        </w:rPr>
      </w:pPr>
      <w:r>
        <w:rPr>
          <w:b/>
          <w:color w:val="000000"/>
        </w:rPr>
        <w:t>Про розгляд звернення</w:t>
      </w:r>
      <w:r w:rsidRPr="00540240">
        <w:rPr>
          <w:b/>
          <w:color w:val="000000"/>
        </w:rPr>
        <w:t xml:space="preserve"> </w:t>
      </w:r>
      <w:r>
        <w:rPr>
          <w:b/>
        </w:rPr>
        <w:t xml:space="preserve">виконавчого комітету </w:t>
      </w:r>
      <w:proofErr w:type="spellStart"/>
      <w:r>
        <w:rPr>
          <w:b/>
        </w:rPr>
        <w:t>Межівської</w:t>
      </w:r>
      <w:proofErr w:type="spellEnd"/>
      <w:r>
        <w:rPr>
          <w:b/>
        </w:rPr>
        <w:t xml:space="preserve"> селищної ради Дніпропетровської області</w:t>
      </w:r>
      <w:r w:rsidRPr="00691DFD">
        <w:rPr>
          <w:b/>
        </w:rPr>
        <w:t xml:space="preserve"> </w:t>
      </w:r>
      <w:r>
        <w:rPr>
          <w:b/>
        </w:rPr>
        <w:t xml:space="preserve">від 12.05.2020 № 754/0/2-20 </w:t>
      </w:r>
      <w:r w:rsidRPr="00691DFD">
        <w:rPr>
          <w:b/>
        </w:rPr>
        <w:t xml:space="preserve">щодо виділення </w:t>
      </w:r>
      <w:r>
        <w:rPr>
          <w:b/>
        </w:rPr>
        <w:t xml:space="preserve">коштів з обласного бюджету </w:t>
      </w:r>
      <w:r w:rsidRPr="00540240">
        <w:rPr>
          <w:b/>
          <w:color w:val="000000"/>
        </w:rPr>
        <w:t>(дода</w:t>
      </w:r>
      <w:r>
        <w:rPr>
          <w:b/>
          <w:color w:val="000000"/>
        </w:rPr>
        <w:t>є</w:t>
      </w:r>
      <w:r w:rsidRPr="00540240">
        <w:rPr>
          <w:b/>
          <w:color w:val="000000"/>
        </w:rPr>
        <w:t>ться)</w:t>
      </w:r>
      <w:r>
        <w:rPr>
          <w:b/>
          <w:color w:val="000000"/>
        </w:rPr>
        <w:t>.</w:t>
      </w:r>
    </w:p>
    <w:p w:rsidR="00044DE7" w:rsidRDefault="00044DE7" w:rsidP="00044DE7">
      <w:pPr>
        <w:jc w:val="both"/>
        <w:rPr>
          <w:b/>
          <w:bCs/>
        </w:rPr>
      </w:pPr>
    </w:p>
    <w:p w:rsidR="00E1434A" w:rsidRPr="00691DFD" w:rsidRDefault="00E1434A" w:rsidP="00044DE7">
      <w:pPr>
        <w:jc w:val="both"/>
        <w:rPr>
          <w:b/>
          <w:bCs/>
        </w:rPr>
      </w:pPr>
    </w:p>
    <w:p w:rsidR="00044DE7" w:rsidRPr="00691DFD" w:rsidRDefault="00044DE7" w:rsidP="00044DE7">
      <w:pPr>
        <w:ind w:firstLine="708"/>
        <w:jc w:val="both"/>
        <w:rPr>
          <w:b/>
          <w:bCs/>
        </w:rPr>
      </w:pPr>
      <w:r w:rsidRPr="00691DFD">
        <w:rPr>
          <w:b/>
          <w:bCs/>
        </w:rPr>
        <w:t xml:space="preserve">Інформація: </w:t>
      </w:r>
      <w:r w:rsidRPr="00691DFD">
        <w:t xml:space="preserve">голови постійної комісії обласної ради з </w:t>
      </w:r>
      <w:r w:rsidRPr="00691DFD">
        <w:br/>
        <w:t xml:space="preserve">питань соціально-економічного розвитку області, бюджету та фінансів </w:t>
      </w:r>
      <w:r w:rsidRPr="00691DFD">
        <w:br/>
      </w:r>
      <w:proofErr w:type="spellStart"/>
      <w:r w:rsidRPr="00691DFD">
        <w:t>Ніконорова</w:t>
      </w:r>
      <w:proofErr w:type="spellEnd"/>
      <w:r w:rsidRPr="00691DFD">
        <w:t xml:space="preserve"> А.В.</w:t>
      </w:r>
      <w:r>
        <w:t xml:space="preserve"> (телеконференція).</w:t>
      </w:r>
    </w:p>
    <w:p w:rsidR="00044DE7" w:rsidRPr="00691DFD" w:rsidRDefault="00044DE7" w:rsidP="00044DE7">
      <w:pPr>
        <w:jc w:val="both"/>
        <w:rPr>
          <w:b/>
          <w:bCs/>
        </w:rPr>
      </w:pPr>
    </w:p>
    <w:p w:rsidR="00044DE7" w:rsidRPr="00691DFD" w:rsidRDefault="00044DE7" w:rsidP="00044DE7">
      <w:pPr>
        <w:jc w:val="both"/>
        <w:rPr>
          <w:b/>
          <w:u w:val="single"/>
        </w:rPr>
      </w:pPr>
      <w:r w:rsidRPr="00691DFD">
        <w:rPr>
          <w:b/>
          <w:bCs/>
          <w:u w:val="single"/>
        </w:rPr>
        <w:t>ВИСТУПИЛИ:</w:t>
      </w:r>
      <w:r w:rsidRPr="00691DFD">
        <w:rPr>
          <w:b/>
          <w:u w:val="single"/>
        </w:rPr>
        <w:t xml:space="preserve"> </w:t>
      </w:r>
    </w:p>
    <w:p w:rsidR="00044DE7" w:rsidRPr="00691DFD" w:rsidRDefault="00044DE7" w:rsidP="00044DE7">
      <w:pPr>
        <w:jc w:val="both"/>
      </w:pPr>
    </w:p>
    <w:p w:rsidR="00044DE7" w:rsidRDefault="00044DE7" w:rsidP="00044DE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Cs w:val="0"/>
          <w:color w:val="auto"/>
          <w:sz w:val="28"/>
          <w:szCs w:val="28"/>
          <w:u w:val="single"/>
        </w:rPr>
        <w:t xml:space="preserve">: </w:t>
      </w:r>
    </w:p>
    <w:p w:rsidR="00044DE7" w:rsidRDefault="00044DE7" w:rsidP="00044DE7"/>
    <w:p w:rsidR="00044DE7" w:rsidRPr="00691DFD" w:rsidRDefault="00044DE7" w:rsidP="00044DE7">
      <w:pPr>
        <w:jc w:val="both"/>
      </w:pPr>
      <w:r w:rsidRPr="00540240">
        <w:t>Направити вищезазначен</w:t>
      </w:r>
      <w:r>
        <w:t>е</w:t>
      </w:r>
      <w:r w:rsidRPr="00540240">
        <w:t xml:space="preserve"> звернення до відповідних структурних підрозділів Дніпропетровської обласної державної адміністрації для опрацювання в </w:t>
      </w:r>
      <w:r w:rsidRPr="00540240">
        <w:lastRenderedPageBreak/>
        <w:t xml:space="preserve">межах компетенції та повідомлення за результатами розгляду </w:t>
      </w:r>
      <w:r>
        <w:br/>
      </w:r>
      <w:r w:rsidR="0061740B" w:rsidRPr="0061740B">
        <w:t>виконавч</w:t>
      </w:r>
      <w:r w:rsidR="00E1434A">
        <w:t>ого</w:t>
      </w:r>
      <w:r w:rsidR="0061740B" w:rsidRPr="0061740B">
        <w:t xml:space="preserve"> комітет</w:t>
      </w:r>
      <w:r w:rsidR="00E1434A">
        <w:t>у</w:t>
      </w:r>
      <w:r w:rsidR="0061740B" w:rsidRPr="0061740B">
        <w:t xml:space="preserve"> </w:t>
      </w:r>
      <w:proofErr w:type="spellStart"/>
      <w:r w:rsidR="0061740B" w:rsidRPr="0061740B">
        <w:t>Межівської</w:t>
      </w:r>
      <w:proofErr w:type="spellEnd"/>
      <w:r w:rsidR="0061740B" w:rsidRPr="0061740B">
        <w:t xml:space="preserve"> селищної ради Дніпропетровської області</w:t>
      </w:r>
      <w:r w:rsidRPr="00540240">
        <w:t xml:space="preserve"> і постійної комісії обласної ради з питань соціально-економічного розвитку області, бюджету та фінансів.</w:t>
      </w:r>
    </w:p>
    <w:p w:rsidR="00044DE7" w:rsidRDefault="00044DE7" w:rsidP="00044DE7"/>
    <w:p w:rsidR="00E1434A" w:rsidRPr="00691DFD" w:rsidRDefault="00E1434A" w:rsidP="00044DE7"/>
    <w:p w:rsidR="00044DE7" w:rsidRPr="00691DFD" w:rsidRDefault="00044DE7" w:rsidP="00044DE7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044DE7" w:rsidRPr="00691DFD" w:rsidRDefault="00044DE7" w:rsidP="00044DE7">
      <w:pPr>
        <w:pStyle w:val="a9"/>
        <w:spacing w:line="300" w:lineRule="exact"/>
        <w:jc w:val="center"/>
        <w:rPr>
          <w:b/>
          <w:bCs/>
        </w:rPr>
      </w:pPr>
    </w:p>
    <w:p w:rsidR="00044DE7" w:rsidRPr="00691DFD" w:rsidRDefault="00044DE7" w:rsidP="00044DE7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  <w:t>1</w:t>
      </w:r>
      <w:r w:rsidR="006A739B">
        <w:t>1</w:t>
      </w:r>
    </w:p>
    <w:p w:rsidR="00044DE7" w:rsidRPr="00691DFD" w:rsidRDefault="00044DE7" w:rsidP="00044DE7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  <w:t xml:space="preserve">  -</w:t>
      </w:r>
    </w:p>
    <w:p w:rsidR="00044DE7" w:rsidRPr="00691DFD" w:rsidRDefault="00044DE7" w:rsidP="00044DE7">
      <w:pPr>
        <w:ind w:left="2832" w:firstLine="720"/>
        <w:jc w:val="both"/>
      </w:pPr>
      <w:r w:rsidRPr="00691DFD">
        <w:t xml:space="preserve">утримались </w:t>
      </w:r>
      <w:r w:rsidRPr="00691DFD">
        <w:tab/>
        <w:t xml:space="preserve">  -</w:t>
      </w:r>
    </w:p>
    <w:p w:rsidR="00044DE7" w:rsidRPr="00691DFD" w:rsidRDefault="00044DE7" w:rsidP="00044DE7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  <w:t>1</w:t>
      </w:r>
      <w:r w:rsidR="006A739B">
        <w:t>1</w:t>
      </w:r>
    </w:p>
    <w:p w:rsidR="00D35938" w:rsidRPr="00C9108B" w:rsidRDefault="00D35938" w:rsidP="00D35938">
      <w:pPr>
        <w:jc w:val="both"/>
        <w:rPr>
          <w:b/>
          <w:bCs/>
        </w:rPr>
      </w:pPr>
    </w:p>
    <w:p w:rsidR="004C4673" w:rsidRPr="00C9108B" w:rsidRDefault="004C4673" w:rsidP="00D35938">
      <w:pPr>
        <w:jc w:val="both"/>
        <w:rPr>
          <w:b/>
          <w:bCs/>
        </w:rPr>
      </w:pPr>
    </w:p>
    <w:p w:rsidR="00D35938" w:rsidRPr="00C9108B" w:rsidRDefault="00D35938" w:rsidP="00D35938">
      <w:pPr>
        <w:jc w:val="both"/>
        <w:rPr>
          <w:b/>
          <w:bCs/>
        </w:rPr>
      </w:pPr>
    </w:p>
    <w:p w:rsidR="00855E1D" w:rsidRDefault="00855E1D" w:rsidP="00D35938">
      <w:pPr>
        <w:jc w:val="both"/>
        <w:rPr>
          <w:b/>
          <w:bCs/>
        </w:rPr>
      </w:pPr>
    </w:p>
    <w:p w:rsidR="00F96AB6" w:rsidRPr="00C9108B" w:rsidRDefault="00F96AB6" w:rsidP="00D35938">
      <w:pPr>
        <w:jc w:val="both"/>
        <w:rPr>
          <w:b/>
          <w:bCs/>
        </w:rPr>
      </w:pPr>
    </w:p>
    <w:p w:rsidR="004F0EA9" w:rsidRPr="00C9108B" w:rsidRDefault="004F0EA9" w:rsidP="004F0EA9">
      <w:pPr>
        <w:jc w:val="both"/>
        <w:rPr>
          <w:sz w:val="22"/>
          <w:szCs w:val="22"/>
        </w:rPr>
      </w:pPr>
      <w:r w:rsidRPr="00C9108B">
        <w:rPr>
          <w:b/>
          <w:bCs/>
        </w:rPr>
        <w:t>Голова комісії</w:t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Pr="00C9108B">
        <w:rPr>
          <w:b/>
          <w:bCs/>
        </w:rPr>
        <w:tab/>
        <w:t>А.В. НІКОНОРОВ</w:t>
      </w:r>
    </w:p>
    <w:p w:rsidR="004F0EA9" w:rsidRPr="00C9108B" w:rsidRDefault="004F0EA9" w:rsidP="004F0EA9">
      <w:pPr>
        <w:jc w:val="both"/>
        <w:rPr>
          <w:b/>
          <w:bCs/>
        </w:rPr>
      </w:pPr>
    </w:p>
    <w:p w:rsidR="00855E1D" w:rsidRPr="00C9108B" w:rsidRDefault="00855E1D" w:rsidP="004F0EA9">
      <w:pPr>
        <w:jc w:val="both"/>
        <w:rPr>
          <w:b/>
          <w:bCs/>
        </w:rPr>
      </w:pPr>
    </w:p>
    <w:p w:rsidR="00855E1D" w:rsidRPr="00C9108B" w:rsidRDefault="00855E1D" w:rsidP="004F0EA9">
      <w:pPr>
        <w:jc w:val="both"/>
        <w:rPr>
          <w:b/>
          <w:bCs/>
        </w:rPr>
      </w:pPr>
    </w:p>
    <w:p w:rsidR="004F0EA9" w:rsidRPr="00C9108B" w:rsidRDefault="004F0EA9" w:rsidP="004F0EA9">
      <w:pPr>
        <w:jc w:val="both"/>
        <w:rPr>
          <w:b/>
          <w:bCs/>
        </w:rPr>
      </w:pPr>
    </w:p>
    <w:p w:rsidR="004F0EA9" w:rsidRPr="00C9108B" w:rsidRDefault="004F0EA9" w:rsidP="004F0EA9">
      <w:pPr>
        <w:jc w:val="both"/>
        <w:rPr>
          <w:b/>
          <w:bCs/>
        </w:rPr>
      </w:pPr>
      <w:r w:rsidRPr="00C9108B">
        <w:rPr>
          <w:b/>
          <w:bCs/>
        </w:rPr>
        <w:t xml:space="preserve">Секретар </w:t>
      </w:r>
      <w:r w:rsidR="00F5189C">
        <w:rPr>
          <w:b/>
          <w:bCs/>
        </w:rPr>
        <w:t xml:space="preserve">засідання </w:t>
      </w:r>
      <w:r w:rsidRPr="00C9108B">
        <w:rPr>
          <w:b/>
          <w:bCs/>
        </w:rPr>
        <w:t>комісії</w:t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Pr="00C9108B">
        <w:rPr>
          <w:b/>
          <w:bCs/>
        </w:rPr>
        <w:tab/>
      </w:r>
      <w:r w:rsidR="00F5189C">
        <w:rPr>
          <w:b/>
          <w:bCs/>
        </w:rPr>
        <w:t xml:space="preserve">          </w:t>
      </w:r>
      <w:r w:rsidR="00F5189C" w:rsidRPr="00F5189C">
        <w:rPr>
          <w:b/>
          <w:bCs/>
        </w:rPr>
        <w:t>О.В. АНГУРЕЦЬ</w:t>
      </w:r>
      <w:r w:rsidR="00F5189C" w:rsidRPr="00C9108B">
        <w:t xml:space="preserve"> </w:t>
      </w:r>
    </w:p>
    <w:sectPr w:rsidR="004F0EA9" w:rsidRPr="00C9108B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F9" w:rsidRDefault="003D10F9">
      <w:r>
        <w:separator/>
      </w:r>
    </w:p>
  </w:endnote>
  <w:endnote w:type="continuationSeparator" w:id="0">
    <w:p w:rsidR="003D10F9" w:rsidRDefault="003D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F9" w:rsidRDefault="003D10F9">
      <w:r>
        <w:separator/>
      </w:r>
    </w:p>
  </w:footnote>
  <w:footnote w:type="continuationSeparator" w:id="0">
    <w:p w:rsidR="003D10F9" w:rsidRDefault="003D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F17231" w:rsidRPr="00F17231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F1723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337B1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A22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C40AAA"/>
    <w:multiLevelType w:val="hybridMultilevel"/>
    <w:tmpl w:val="BC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40"/>
  </w:num>
  <w:num w:numId="7">
    <w:abstractNumId w:val="41"/>
  </w:num>
  <w:num w:numId="8">
    <w:abstractNumId w:val="43"/>
  </w:num>
  <w:num w:numId="9">
    <w:abstractNumId w:val="48"/>
  </w:num>
  <w:num w:numId="10">
    <w:abstractNumId w:val="47"/>
  </w:num>
  <w:num w:numId="11">
    <w:abstractNumId w:val="38"/>
  </w:num>
  <w:num w:numId="12">
    <w:abstractNumId w:val="33"/>
  </w:num>
  <w:num w:numId="13">
    <w:abstractNumId w:val="20"/>
  </w:num>
  <w:num w:numId="14">
    <w:abstractNumId w:val="11"/>
  </w:num>
  <w:num w:numId="15">
    <w:abstractNumId w:val="15"/>
  </w:num>
  <w:num w:numId="16">
    <w:abstractNumId w:val="45"/>
  </w:num>
  <w:num w:numId="17">
    <w:abstractNumId w:val="4"/>
  </w:num>
  <w:num w:numId="18">
    <w:abstractNumId w:val="35"/>
  </w:num>
  <w:num w:numId="19">
    <w:abstractNumId w:val="46"/>
  </w:num>
  <w:num w:numId="20">
    <w:abstractNumId w:val="49"/>
  </w:num>
  <w:num w:numId="21">
    <w:abstractNumId w:val="25"/>
  </w:num>
  <w:num w:numId="22">
    <w:abstractNumId w:val="26"/>
  </w:num>
  <w:num w:numId="23">
    <w:abstractNumId w:val="5"/>
  </w:num>
  <w:num w:numId="24">
    <w:abstractNumId w:val="42"/>
  </w:num>
  <w:num w:numId="25">
    <w:abstractNumId w:val="37"/>
  </w:num>
  <w:num w:numId="26">
    <w:abstractNumId w:val="23"/>
  </w:num>
  <w:num w:numId="27">
    <w:abstractNumId w:val="19"/>
  </w:num>
  <w:num w:numId="28">
    <w:abstractNumId w:val="3"/>
  </w:num>
  <w:num w:numId="29">
    <w:abstractNumId w:val="21"/>
  </w:num>
  <w:num w:numId="30">
    <w:abstractNumId w:val="31"/>
  </w:num>
  <w:num w:numId="31">
    <w:abstractNumId w:val="36"/>
  </w:num>
  <w:num w:numId="32">
    <w:abstractNumId w:val="7"/>
  </w:num>
  <w:num w:numId="33">
    <w:abstractNumId w:val="18"/>
  </w:num>
  <w:num w:numId="34">
    <w:abstractNumId w:val="29"/>
  </w:num>
  <w:num w:numId="35">
    <w:abstractNumId w:val="32"/>
  </w:num>
  <w:num w:numId="36">
    <w:abstractNumId w:val="16"/>
  </w:num>
  <w:num w:numId="37">
    <w:abstractNumId w:val="9"/>
  </w:num>
  <w:num w:numId="38">
    <w:abstractNumId w:val="24"/>
  </w:num>
  <w:num w:numId="39">
    <w:abstractNumId w:val="27"/>
  </w:num>
  <w:num w:numId="40">
    <w:abstractNumId w:val="34"/>
  </w:num>
  <w:num w:numId="41">
    <w:abstractNumId w:val="30"/>
  </w:num>
  <w:num w:numId="42">
    <w:abstractNumId w:val="39"/>
  </w:num>
  <w:num w:numId="43">
    <w:abstractNumId w:val="8"/>
  </w:num>
  <w:num w:numId="44">
    <w:abstractNumId w:val="12"/>
  </w:num>
  <w:num w:numId="45">
    <w:abstractNumId w:val="14"/>
  </w:num>
  <w:num w:numId="46">
    <w:abstractNumId w:val="6"/>
  </w:num>
  <w:num w:numId="47">
    <w:abstractNumId w:val="28"/>
  </w:num>
  <w:num w:numId="48">
    <w:abstractNumId w:val="1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70A5"/>
    <w:rsid w:val="00007FA5"/>
    <w:rsid w:val="00016840"/>
    <w:rsid w:val="00020643"/>
    <w:rsid w:val="0002322D"/>
    <w:rsid w:val="00030475"/>
    <w:rsid w:val="00031ED2"/>
    <w:rsid w:val="000330DC"/>
    <w:rsid w:val="0004035D"/>
    <w:rsid w:val="000423FF"/>
    <w:rsid w:val="000434A0"/>
    <w:rsid w:val="00044DE7"/>
    <w:rsid w:val="00046FC1"/>
    <w:rsid w:val="00056515"/>
    <w:rsid w:val="0005656F"/>
    <w:rsid w:val="000646D2"/>
    <w:rsid w:val="00064A26"/>
    <w:rsid w:val="00064F0B"/>
    <w:rsid w:val="00065EC9"/>
    <w:rsid w:val="00066A4C"/>
    <w:rsid w:val="00070438"/>
    <w:rsid w:val="00072EA7"/>
    <w:rsid w:val="00073281"/>
    <w:rsid w:val="00074ABB"/>
    <w:rsid w:val="000802E0"/>
    <w:rsid w:val="0008040C"/>
    <w:rsid w:val="000823A9"/>
    <w:rsid w:val="00083608"/>
    <w:rsid w:val="00085DD9"/>
    <w:rsid w:val="0009038F"/>
    <w:rsid w:val="00090E80"/>
    <w:rsid w:val="000919F7"/>
    <w:rsid w:val="0009228B"/>
    <w:rsid w:val="00094BDB"/>
    <w:rsid w:val="00097511"/>
    <w:rsid w:val="000A2F29"/>
    <w:rsid w:val="000A33E2"/>
    <w:rsid w:val="000B242C"/>
    <w:rsid w:val="000B407C"/>
    <w:rsid w:val="000C329E"/>
    <w:rsid w:val="000C54B4"/>
    <w:rsid w:val="000D3FC3"/>
    <w:rsid w:val="000D7F79"/>
    <w:rsid w:val="000E0358"/>
    <w:rsid w:val="000E34B7"/>
    <w:rsid w:val="000E3B35"/>
    <w:rsid w:val="000E4024"/>
    <w:rsid w:val="000E466A"/>
    <w:rsid w:val="000E4A0D"/>
    <w:rsid w:val="000F2384"/>
    <w:rsid w:val="000F2BB8"/>
    <w:rsid w:val="000F4253"/>
    <w:rsid w:val="000F47A5"/>
    <w:rsid w:val="000F6D3B"/>
    <w:rsid w:val="000F72F1"/>
    <w:rsid w:val="00100633"/>
    <w:rsid w:val="00100AB0"/>
    <w:rsid w:val="001066CE"/>
    <w:rsid w:val="00107B24"/>
    <w:rsid w:val="00107E49"/>
    <w:rsid w:val="00110BC1"/>
    <w:rsid w:val="00111E09"/>
    <w:rsid w:val="00113272"/>
    <w:rsid w:val="00113ADD"/>
    <w:rsid w:val="001143E9"/>
    <w:rsid w:val="0011558A"/>
    <w:rsid w:val="00117696"/>
    <w:rsid w:val="0012096F"/>
    <w:rsid w:val="00120D5B"/>
    <w:rsid w:val="00121D1A"/>
    <w:rsid w:val="0012234B"/>
    <w:rsid w:val="00122655"/>
    <w:rsid w:val="00122BFA"/>
    <w:rsid w:val="00123D66"/>
    <w:rsid w:val="001255DF"/>
    <w:rsid w:val="00130F8D"/>
    <w:rsid w:val="00144338"/>
    <w:rsid w:val="00144398"/>
    <w:rsid w:val="0014687B"/>
    <w:rsid w:val="00147171"/>
    <w:rsid w:val="00147C0A"/>
    <w:rsid w:val="00153E3B"/>
    <w:rsid w:val="001549FC"/>
    <w:rsid w:val="001600CD"/>
    <w:rsid w:val="00167598"/>
    <w:rsid w:val="001736DF"/>
    <w:rsid w:val="00173C0F"/>
    <w:rsid w:val="00175C85"/>
    <w:rsid w:val="001919B3"/>
    <w:rsid w:val="00193398"/>
    <w:rsid w:val="001951B8"/>
    <w:rsid w:val="001A2665"/>
    <w:rsid w:val="001A2A90"/>
    <w:rsid w:val="001A365A"/>
    <w:rsid w:val="001B10C5"/>
    <w:rsid w:val="001B63FA"/>
    <w:rsid w:val="001B64F4"/>
    <w:rsid w:val="001C081C"/>
    <w:rsid w:val="001C1E5A"/>
    <w:rsid w:val="001C45FC"/>
    <w:rsid w:val="001C6AF8"/>
    <w:rsid w:val="001C74C1"/>
    <w:rsid w:val="001D4A6E"/>
    <w:rsid w:val="001D5B3E"/>
    <w:rsid w:val="001E2C35"/>
    <w:rsid w:val="001E6035"/>
    <w:rsid w:val="001E74E3"/>
    <w:rsid w:val="001E797B"/>
    <w:rsid w:val="001F2340"/>
    <w:rsid w:val="001F6A47"/>
    <w:rsid w:val="001F6F4C"/>
    <w:rsid w:val="00200017"/>
    <w:rsid w:val="0020004D"/>
    <w:rsid w:val="00200900"/>
    <w:rsid w:val="00201C3E"/>
    <w:rsid w:val="00201F61"/>
    <w:rsid w:val="002024F9"/>
    <w:rsid w:val="00203F6F"/>
    <w:rsid w:val="00204FB3"/>
    <w:rsid w:val="00206B1F"/>
    <w:rsid w:val="00210DE5"/>
    <w:rsid w:val="00213EE7"/>
    <w:rsid w:val="00214B6A"/>
    <w:rsid w:val="0022734F"/>
    <w:rsid w:val="00227DF8"/>
    <w:rsid w:val="002301FF"/>
    <w:rsid w:val="00232C90"/>
    <w:rsid w:val="002331C2"/>
    <w:rsid w:val="0023573A"/>
    <w:rsid w:val="00236D5C"/>
    <w:rsid w:val="00237C91"/>
    <w:rsid w:val="0024039F"/>
    <w:rsid w:val="00242225"/>
    <w:rsid w:val="00244267"/>
    <w:rsid w:val="00246778"/>
    <w:rsid w:val="00247E78"/>
    <w:rsid w:val="002517CD"/>
    <w:rsid w:val="00252538"/>
    <w:rsid w:val="00252FB2"/>
    <w:rsid w:val="00254559"/>
    <w:rsid w:val="00255187"/>
    <w:rsid w:val="002573C8"/>
    <w:rsid w:val="0026046E"/>
    <w:rsid w:val="00260B7B"/>
    <w:rsid w:val="0026198F"/>
    <w:rsid w:val="002657B3"/>
    <w:rsid w:val="0026622B"/>
    <w:rsid w:val="0026659C"/>
    <w:rsid w:val="00270C9C"/>
    <w:rsid w:val="0027514A"/>
    <w:rsid w:val="002763D2"/>
    <w:rsid w:val="00276C62"/>
    <w:rsid w:val="00277323"/>
    <w:rsid w:val="002805C5"/>
    <w:rsid w:val="00281C53"/>
    <w:rsid w:val="00284BB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11F0"/>
    <w:rsid w:val="002B17C4"/>
    <w:rsid w:val="002B1C69"/>
    <w:rsid w:val="002B3048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1CF2"/>
    <w:rsid w:val="002E272D"/>
    <w:rsid w:val="002E36C1"/>
    <w:rsid w:val="002E69BA"/>
    <w:rsid w:val="002E6E89"/>
    <w:rsid w:val="002F119C"/>
    <w:rsid w:val="002F3485"/>
    <w:rsid w:val="00302F9C"/>
    <w:rsid w:val="00303894"/>
    <w:rsid w:val="0031111D"/>
    <w:rsid w:val="003149F7"/>
    <w:rsid w:val="00320E52"/>
    <w:rsid w:val="00324D1B"/>
    <w:rsid w:val="00327157"/>
    <w:rsid w:val="00332B9C"/>
    <w:rsid w:val="00337BD8"/>
    <w:rsid w:val="003416BC"/>
    <w:rsid w:val="003427D9"/>
    <w:rsid w:val="00344339"/>
    <w:rsid w:val="00344829"/>
    <w:rsid w:val="003502C5"/>
    <w:rsid w:val="003516ED"/>
    <w:rsid w:val="0035646E"/>
    <w:rsid w:val="00360E4F"/>
    <w:rsid w:val="003610E7"/>
    <w:rsid w:val="00361D99"/>
    <w:rsid w:val="00363B9B"/>
    <w:rsid w:val="003656C3"/>
    <w:rsid w:val="003660AE"/>
    <w:rsid w:val="00366B1C"/>
    <w:rsid w:val="00366F32"/>
    <w:rsid w:val="00367DC5"/>
    <w:rsid w:val="00371DF2"/>
    <w:rsid w:val="003737EF"/>
    <w:rsid w:val="00374A3B"/>
    <w:rsid w:val="00377C39"/>
    <w:rsid w:val="003813D1"/>
    <w:rsid w:val="00383E35"/>
    <w:rsid w:val="00385955"/>
    <w:rsid w:val="00386223"/>
    <w:rsid w:val="003864AE"/>
    <w:rsid w:val="00386DB5"/>
    <w:rsid w:val="003875A8"/>
    <w:rsid w:val="0039258A"/>
    <w:rsid w:val="00393DF4"/>
    <w:rsid w:val="003949FD"/>
    <w:rsid w:val="003954FF"/>
    <w:rsid w:val="00395DCA"/>
    <w:rsid w:val="0039703F"/>
    <w:rsid w:val="003979E6"/>
    <w:rsid w:val="003A0275"/>
    <w:rsid w:val="003A0BF3"/>
    <w:rsid w:val="003A27DF"/>
    <w:rsid w:val="003A3F61"/>
    <w:rsid w:val="003A60A7"/>
    <w:rsid w:val="003A763E"/>
    <w:rsid w:val="003A7B98"/>
    <w:rsid w:val="003B0641"/>
    <w:rsid w:val="003B3B1B"/>
    <w:rsid w:val="003B50E6"/>
    <w:rsid w:val="003B5CCB"/>
    <w:rsid w:val="003C13EF"/>
    <w:rsid w:val="003C1AD0"/>
    <w:rsid w:val="003C316A"/>
    <w:rsid w:val="003D10F9"/>
    <w:rsid w:val="003D1255"/>
    <w:rsid w:val="003D49A1"/>
    <w:rsid w:val="003D4C97"/>
    <w:rsid w:val="003D4EEF"/>
    <w:rsid w:val="003D52EB"/>
    <w:rsid w:val="003D5D3C"/>
    <w:rsid w:val="003E20AB"/>
    <w:rsid w:val="003E3CEF"/>
    <w:rsid w:val="003E4A15"/>
    <w:rsid w:val="003E4CA1"/>
    <w:rsid w:val="003F14E3"/>
    <w:rsid w:val="003F2D22"/>
    <w:rsid w:val="003F42F1"/>
    <w:rsid w:val="00403E49"/>
    <w:rsid w:val="0041016D"/>
    <w:rsid w:val="00413278"/>
    <w:rsid w:val="0041576F"/>
    <w:rsid w:val="00415B90"/>
    <w:rsid w:val="0042015A"/>
    <w:rsid w:val="00421D4C"/>
    <w:rsid w:val="0043072B"/>
    <w:rsid w:val="00431B1F"/>
    <w:rsid w:val="00432174"/>
    <w:rsid w:val="00434837"/>
    <w:rsid w:val="00442982"/>
    <w:rsid w:val="004429BE"/>
    <w:rsid w:val="00444A80"/>
    <w:rsid w:val="00446350"/>
    <w:rsid w:val="00446566"/>
    <w:rsid w:val="0044697C"/>
    <w:rsid w:val="00451469"/>
    <w:rsid w:val="004601FB"/>
    <w:rsid w:val="004624B2"/>
    <w:rsid w:val="00462A74"/>
    <w:rsid w:val="00467556"/>
    <w:rsid w:val="004715D2"/>
    <w:rsid w:val="0047514B"/>
    <w:rsid w:val="0047796A"/>
    <w:rsid w:val="004832FD"/>
    <w:rsid w:val="00485705"/>
    <w:rsid w:val="00485AD6"/>
    <w:rsid w:val="00487298"/>
    <w:rsid w:val="00490749"/>
    <w:rsid w:val="00491C4B"/>
    <w:rsid w:val="004A1338"/>
    <w:rsid w:val="004A392F"/>
    <w:rsid w:val="004A78AE"/>
    <w:rsid w:val="004A790F"/>
    <w:rsid w:val="004B1108"/>
    <w:rsid w:val="004B3009"/>
    <w:rsid w:val="004B5DF9"/>
    <w:rsid w:val="004B60B1"/>
    <w:rsid w:val="004C1ED2"/>
    <w:rsid w:val="004C2A31"/>
    <w:rsid w:val="004C37FE"/>
    <w:rsid w:val="004C4673"/>
    <w:rsid w:val="004D1829"/>
    <w:rsid w:val="004D2FB6"/>
    <w:rsid w:val="004D5C29"/>
    <w:rsid w:val="004E117F"/>
    <w:rsid w:val="004E326A"/>
    <w:rsid w:val="004E5F5E"/>
    <w:rsid w:val="004F0EA9"/>
    <w:rsid w:val="004F29FF"/>
    <w:rsid w:val="004F4EEF"/>
    <w:rsid w:val="00514646"/>
    <w:rsid w:val="005164C5"/>
    <w:rsid w:val="005177CB"/>
    <w:rsid w:val="00520FA9"/>
    <w:rsid w:val="00522F66"/>
    <w:rsid w:val="00523EE4"/>
    <w:rsid w:val="00526483"/>
    <w:rsid w:val="00531AEC"/>
    <w:rsid w:val="0053560D"/>
    <w:rsid w:val="00535C66"/>
    <w:rsid w:val="005374E6"/>
    <w:rsid w:val="0054151B"/>
    <w:rsid w:val="005433D6"/>
    <w:rsid w:val="00544B57"/>
    <w:rsid w:val="00545D4F"/>
    <w:rsid w:val="00546A30"/>
    <w:rsid w:val="00547812"/>
    <w:rsid w:val="00554FE0"/>
    <w:rsid w:val="005559DF"/>
    <w:rsid w:val="00560386"/>
    <w:rsid w:val="0056047B"/>
    <w:rsid w:val="00560ADF"/>
    <w:rsid w:val="00562BFA"/>
    <w:rsid w:val="00565D46"/>
    <w:rsid w:val="00565DF9"/>
    <w:rsid w:val="00574F9D"/>
    <w:rsid w:val="00581303"/>
    <w:rsid w:val="00581FF1"/>
    <w:rsid w:val="005855FF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5B5E"/>
    <w:rsid w:val="005B0B80"/>
    <w:rsid w:val="005B4F06"/>
    <w:rsid w:val="005B5445"/>
    <w:rsid w:val="005B6BB3"/>
    <w:rsid w:val="005C2FB1"/>
    <w:rsid w:val="005D44D8"/>
    <w:rsid w:val="005D4790"/>
    <w:rsid w:val="005D4BCB"/>
    <w:rsid w:val="005D5905"/>
    <w:rsid w:val="005D5995"/>
    <w:rsid w:val="005E125E"/>
    <w:rsid w:val="005E463E"/>
    <w:rsid w:val="005E6AEA"/>
    <w:rsid w:val="005F12A3"/>
    <w:rsid w:val="005F2F08"/>
    <w:rsid w:val="005F3083"/>
    <w:rsid w:val="005F3CBA"/>
    <w:rsid w:val="005F57DD"/>
    <w:rsid w:val="005F7DA0"/>
    <w:rsid w:val="00601207"/>
    <w:rsid w:val="006018A6"/>
    <w:rsid w:val="00601A00"/>
    <w:rsid w:val="00603821"/>
    <w:rsid w:val="00603D31"/>
    <w:rsid w:val="0060715C"/>
    <w:rsid w:val="00611927"/>
    <w:rsid w:val="0061466F"/>
    <w:rsid w:val="00614A24"/>
    <w:rsid w:val="0061516E"/>
    <w:rsid w:val="0061740B"/>
    <w:rsid w:val="0062005A"/>
    <w:rsid w:val="006239CE"/>
    <w:rsid w:val="00623B3E"/>
    <w:rsid w:val="006262BC"/>
    <w:rsid w:val="006274E8"/>
    <w:rsid w:val="00627F12"/>
    <w:rsid w:val="0063228A"/>
    <w:rsid w:val="00632E44"/>
    <w:rsid w:val="006339BC"/>
    <w:rsid w:val="00634D29"/>
    <w:rsid w:val="006407A0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5118"/>
    <w:rsid w:val="006810E4"/>
    <w:rsid w:val="0068188F"/>
    <w:rsid w:val="0068350E"/>
    <w:rsid w:val="00684919"/>
    <w:rsid w:val="006849E5"/>
    <w:rsid w:val="006872BA"/>
    <w:rsid w:val="00687AF1"/>
    <w:rsid w:val="0069032D"/>
    <w:rsid w:val="00690B38"/>
    <w:rsid w:val="0069304A"/>
    <w:rsid w:val="0069386E"/>
    <w:rsid w:val="00695926"/>
    <w:rsid w:val="00696432"/>
    <w:rsid w:val="00696F69"/>
    <w:rsid w:val="006A16FB"/>
    <w:rsid w:val="006A391E"/>
    <w:rsid w:val="006A4ADB"/>
    <w:rsid w:val="006A4F1D"/>
    <w:rsid w:val="006A6A23"/>
    <w:rsid w:val="006A6CD8"/>
    <w:rsid w:val="006A739B"/>
    <w:rsid w:val="006B0B58"/>
    <w:rsid w:val="006B1C19"/>
    <w:rsid w:val="006B1DC1"/>
    <w:rsid w:val="006B3BAF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21BA"/>
    <w:rsid w:val="006E5F3F"/>
    <w:rsid w:val="006E6380"/>
    <w:rsid w:val="006E6D8C"/>
    <w:rsid w:val="006F4027"/>
    <w:rsid w:val="006F50C6"/>
    <w:rsid w:val="006F5E37"/>
    <w:rsid w:val="007000EA"/>
    <w:rsid w:val="00706E2D"/>
    <w:rsid w:val="0071009C"/>
    <w:rsid w:val="007102A4"/>
    <w:rsid w:val="00710346"/>
    <w:rsid w:val="00712E16"/>
    <w:rsid w:val="00713FA3"/>
    <w:rsid w:val="0071421A"/>
    <w:rsid w:val="007142F1"/>
    <w:rsid w:val="007160DC"/>
    <w:rsid w:val="00721238"/>
    <w:rsid w:val="00721952"/>
    <w:rsid w:val="00722046"/>
    <w:rsid w:val="007255BE"/>
    <w:rsid w:val="00732456"/>
    <w:rsid w:val="007366B7"/>
    <w:rsid w:val="00736E8D"/>
    <w:rsid w:val="0074121F"/>
    <w:rsid w:val="007515E8"/>
    <w:rsid w:val="00752A8A"/>
    <w:rsid w:val="00753AF2"/>
    <w:rsid w:val="007579C7"/>
    <w:rsid w:val="00764C73"/>
    <w:rsid w:val="00765910"/>
    <w:rsid w:val="0077369E"/>
    <w:rsid w:val="0078161B"/>
    <w:rsid w:val="00781A78"/>
    <w:rsid w:val="00786017"/>
    <w:rsid w:val="00787174"/>
    <w:rsid w:val="0078725D"/>
    <w:rsid w:val="00790619"/>
    <w:rsid w:val="00790ADA"/>
    <w:rsid w:val="0079214F"/>
    <w:rsid w:val="00794E97"/>
    <w:rsid w:val="007A0F04"/>
    <w:rsid w:val="007A10BF"/>
    <w:rsid w:val="007A2F75"/>
    <w:rsid w:val="007A46A9"/>
    <w:rsid w:val="007A720B"/>
    <w:rsid w:val="007B22E9"/>
    <w:rsid w:val="007B48A3"/>
    <w:rsid w:val="007B52B1"/>
    <w:rsid w:val="007C0F22"/>
    <w:rsid w:val="007C29F9"/>
    <w:rsid w:val="007C47B9"/>
    <w:rsid w:val="007D2395"/>
    <w:rsid w:val="007D2C53"/>
    <w:rsid w:val="007D4A35"/>
    <w:rsid w:val="007D5D25"/>
    <w:rsid w:val="007E252B"/>
    <w:rsid w:val="007E60E7"/>
    <w:rsid w:val="007F39FB"/>
    <w:rsid w:val="00804F46"/>
    <w:rsid w:val="00804FDC"/>
    <w:rsid w:val="00805042"/>
    <w:rsid w:val="00805C0D"/>
    <w:rsid w:val="00810A94"/>
    <w:rsid w:val="00812475"/>
    <w:rsid w:val="008167E1"/>
    <w:rsid w:val="008237AB"/>
    <w:rsid w:val="0082730B"/>
    <w:rsid w:val="008300DB"/>
    <w:rsid w:val="00831641"/>
    <w:rsid w:val="008324B7"/>
    <w:rsid w:val="0083367A"/>
    <w:rsid w:val="00837F22"/>
    <w:rsid w:val="00840F14"/>
    <w:rsid w:val="008431A2"/>
    <w:rsid w:val="0084574A"/>
    <w:rsid w:val="00855E1D"/>
    <w:rsid w:val="00856A77"/>
    <w:rsid w:val="00860275"/>
    <w:rsid w:val="00860D71"/>
    <w:rsid w:val="00861BDC"/>
    <w:rsid w:val="008641C2"/>
    <w:rsid w:val="00865C08"/>
    <w:rsid w:val="00871B0E"/>
    <w:rsid w:val="00871B11"/>
    <w:rsid w:val="00881BAA"/>
    <w:rsid w:val="00881CD7"/>
    <w:rsid w:val="00885AA0"/>
    <w:rsid w:val="00886729"/>
    <w:rsid w:val="00886A09"/>
    <w:rsid w:val="00887141"/>
    <w:rsid w:val="008926C6"/>
    <w:rsid w:val="00895F86"/>
    <w:rsid w:val="0089654E"/>
    <w:rsid w:val="008A3C56"/>
    <w:rsid w:val="008A6568"/>
    <w:rsid w:val="008B2EAB"/>
    <w:rsid w:val="008C052B"/>
    <w:rsid w:val="008C0D7B"/>
    <w:rsid w:val="008C1729"/>
    <w:rsid w:val="008C4F2F"/>
    <w:rsid w:val="008D09AE"/>
    <w:rsid w:val="008D42A6"/>
    <w:rsid w:val="008D5257"/>
    <w:rsid w:val="008D543B"/>
    <w:rsid w:val="008D6465"/>
    <w:rsid w:val="008D7154"/>
    <w:rsid w:val="008E2ED5"/>
    <w:rsid w:val="008E37D3"/>
    <w:rsid w:val="008E3AD4"/>
    <w:rsid w:val="008E5BF7"/>
    <w:rsid w:val="008F1553"/>
    <w:rsid w:val="008F1A06"/>
    <w:rsid w:val="008F5A58"/>
    <w:rsid w:val="008F78A7"/>
    <w:rsid w:val="00906AF9"/>
    <w:rsid w:val="00914639"/>
    <w:rsid w:val="009147E7"/>
    <w:rsid w:val="00914ABB"/>
    <w:rsid w:val="00915289"/>
    <w:rsid w:val="009159F4"/>
    <w:rsid w:val="00917943"/>
    <w:rsid w:val="00920CAB"/>
    <w:rsid w:val="00920E41"/>
    <w:rsid w:val="00924705"/>
    <w:rsid w:val="00924A7A"/>
    <w:rsid w:val="0092627A"/>
    <w:rsid w:val="00937A3A"/>
    <w:rsid w:val="009411BB"/>
    <w:rsid w:val="0094395A"/>
    <w:rsid w:val="009447A1"/>
    <w:rsid w:val="0094660E"/>
    <w:rsid w:val="009504F9"/>
    <w:rsid w:val="00952C4E"/>
    <w:rsid w:val="00953424"/>
    <w:rsid w:val="009537DF"/>
    <w:rsid w:val="009572CC"/>
    <w:rsid w:val="0096299B"/>
    <w:rsid w:val="00971DED"/>
    <w:rsid w:val="00985130"/>
    <w:rsid w:val="009852B7"/>
    <w:rsid w:val="0099030C"/>
    <w:rsid w:val="009959E1"/>
    <w:rsid w:val="009A21AE"/>
    <w:rsid w:val="009A31DD"/>
    <w:rsid w:val="009B248C"/>
    <w:rsid w:val="009B2866"/>
    <w:rsid w:val="009B3C37"/>
    <w:rsid w:val="009B5F6C"/>
    <w:rsid w:val="009C03EB"/>
    <w:rsid w:val="009C504F"/>
    <w:rsid w:val="009C5054"/>
    <w:rsid w:val="009D0F00"/>
    <w:rsid w:val="009D21EB"/>
    <w:rsid w:val="009D67F9"/>
    <w:rsid w:val="009D7CB8"/>
    <w:rsid w:val="009E2ABB"/>
    <w:rsid w:val="009E3C19"/>
    <w:rsid w:val="009E5BA2"/>
    <w:rsid w:val="009E61AF"/>
    <w:rsid w:val="009E6F61"/>
    <w:rsid w:val="009E77DC"/>
    <w:rsid w:val="009E7E2D"/>
    <w:rsid w:val="009F2411"/>
    <w:rsid w:val="009F4AD1"/>
    <w:rsid w:val="009F5ED3"/>
    <w:rsid w:val="009F6AA5"/>
    <w:rsid w:val="009F7887"/>
    <w:rsid w:val="00A0076C"/>
    <w:rsid w:val="00A00CA9"/>
    <w:rsid w:val="00A033A1"/>
    <w:rsid w:val="00A04C27"/>
    <w:rsid w:val="00A0747F"/>
    <w:rsid w:val="00A10DC3"/>
    <w:rsid w:val="00A12E9A"/>
    <w:rsid w:val="00A139D6"/>
    <w:rsid w:val="00A13B66"/>
    <w:rsid w:val="00A14C10"/>
    <w:rsid w:val="00A16406"/>
    <w:rsid w:val="00A177C8"/>
    <w:rsid w:val="00A17FE0"/>
    <w:rsid w:val="00A2629E"/>
    <w:rsid w:val="00A276B2"/>
    <w:rsid w:val="00A3529D"/>
    <w:rsid w:val="00A3617C"/>
    <w:rsid w:val="00A43FAD"/>
    <w:rsid w:val="00A4511D"/>
    <w:rsid w:val="00A47383"/>
    <w:rsid w:val="00A47E80"/>
    <w:rsid w:val="00A52EF0"/>
    <w:rsid w:val="00A55626"/>
    <w:rsid w:val="00A566B9"/>
    <w:rsid w:val="00A80232"/>
    <w:rsid w:val="00A85B53"/>
    <w:rsid w:val="00A95F0A"/>
    <w:rsid w:val="00A97A3B"/>
    <w:rsid w:val="00AA4AB4"/>
    <w:rsid w:val="00AB295B"/>
    <w:rsid w:val="00AB2AAE"/>
    <w:rsid w:val="00AB51DF"/>
    <w:rsid w:val="00AC1060"/>
    <w:rsid w:val="00AC22A7"/>
    <w:rsid w:val="00AC4B54"/>
    <w:rsid w:val="00AD2FBA"/>
    <w:rsid w:val="00AD583B"/>
    <w:rsid w:val="00AD680B"/>
    <w:rsid w:val="00AE0466"/>
    <w:rsid w:val="00AE3632"/>
    <w:rsid w:val="00AF4F8B"/>
    <w:rsid w:val="00AF5150"/>
    <w:rsid w:val="00AF5B89"/>
    <w:rsid w:val="00B0103E"/>
    <w:rsid w:val="00B0229C"/>
    <w:rsid w:val="00B0286D"/>
    <w:rsid w:val="00B054AC"/>
    <w:rsid w:val="00B16A20"/>
    <w:rsid w:val="00B1703B"/>
    <w:rsid w:val="00B22DFB"/>
    <w:rsid w:val="00B24CDE"/>
    <w:rsid w:val="00B25B90"/>
    <w:rsid w:val="00B25DA3"/>
    <w:rsid w:val="00B30FE5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281B"/>
    <w:rsid w:val="00B62EBA"/>
    <w:rsid w:val="00B634BE"/>
    <w:rsid w:val="00B648C2"/>
    <w:rsid w:val="00B71091"/>
    <w:rsid w:val="00B710D9"/>
    <w:rsid w:val="00B736E4"/>
    <w:rsid w:val="00B814AC"/>
    <w:rsid w:val="00B82A8B"/>
    <w:rsid w:val="00B82BCA"/>
    <w:rsid w:val="00B84D5E"/>
    <w:rsid w:val="00B917C0"/>
    <w:rsid w:val="00B955B4"/>
    <w:rsid w:val="00BA1906"/>
    <w:rsid w:val="00BA372A"/>
    <w:rsid w:val="00BA449A"/>
    <w:rsid w:val="00BA7E0E"/>
    <w:rsid w:val="00BB0782"/>
    <w:rsid w:val="00BB0D69"/>
    <w:rsid w:val="00BB3019"/>
    <w:rsid w:val="00BB4F62"/>
    <w:rsid w:val="00BB5C38"/>
    <w:rsid w:val="00BB6314"/>
    <w:rsid w:val="00BB637E"/>
    <w:rsid w:val="00BC15EA"/>
    <w:rsid w:val="00BC4AA1"/>
    <w:rsid w:val="00BC6EAE"/>
    <w:rsid w:val="00BC6FC8"/>
    <w:rsid w:val="00BD1ADA"/>
    <w:rsid w:val="00BD2BBA"/>
    <w:rsid w:val="00BD354A"/>
    <w:rsid w:val="00BD3D3F"/>
    <w:rsid w:val="00BD43D2"/>
    <w:rsid w:val="00BE1FB8"/>
    <w:rsid w:val="00BE21FE"/>
    <w:rsid w:val="00BE3FB1"/>
    <w:rsid w:val="00BF091B"/>
    <w:rsid w:val="00BF1BB8"/>
    <w:rsid w:val="00BF3A7E"/>
    <w:rsid w:val="00BF5402"/>
    <w:rsid w:val="00BF6540"/>
    <w:rsid w:val="00BF6942"/>
    <w:rsid w:val="00C0115B"/>
    <w:rsid w:val="00C03541"/>
    <w:rsid w:val="00C05AA0"/>
    <w:rsid w:val="00C0765E"/>
    <w:rsid w:val="00C10322"/>
    <w:rsid w:val="00C13533"/>
    <w:rsid w:val="00C13789"/>
    <w:rsid w:val="00C1574B"/>
    <w:rsid w:val="00C1688A"/>
    <w:rsid w:val="00C16A2F"/>
    <w:rsid w:val="00C21090"/>
    <w:rsid w:val="00C220DE"/>
    <w:rsid w:val="00C252A1"/>
    <w:rsid w:val="00C2641F"/>
    <w:rsid w:val="00C33C45"/>
    <w:rsid w:val="00C35612"/>
    <w:rsid w:val="00C37CF6"/>
    <w:rsid w:val="00C458D0"/>
    <w:rsid w:val="00C4605F"/>
    <w:rsid w:val="00C50F26"/>
    <w:rsid w:val="00C50FCE"/>
    <w:rsid w:val="00C51E4C"/>
    <w:rsid w:val="00C6191A"/>
    <w:rsid w:val="00C65346"/>
    <w:rsid w:val="00C66BD6"/>
    <w:rsid w:val="00C72352"/>
    <w:rsid w:val="00C725DB"/>
    <w:rsid w:val="00C7267A"/>
    <w:rsid w:val="00C764D0"/>
    <w:rsid w:val="00C83F79"/>
    <w:rsid w:val="00C85E33"/>
    <w:rsid w:val="00C87663"/>
    <w:rsid w:val="00C901A6"/>
    <w:rsid w:val="00C906B1"/>
    <w:rsid w:val="00C9108B"/>
    <w:rsid w:val="00C929CC"/>
    <w:rsid w:val="00CA0FBE"/>
    <w:rsid w:val="00CA1C14"/>
    <w:rsid w:val="00CA5587"/>
    <w:rsid w:val="00CA6E7D"/>
    <w:rsid w:val="00CA75E7"/>
    <w:rsid w:val="00CB0FCD"/>
    <w:rsid w:val="00CB283C"/>
    <w:rsid w:val="00CB45AD"/>
    <w:rsid w:val="00CC0EE8"/>
    <w:rsid w:val="00CC134C"/>
    <w:rsid w:val="00CC7B99"/>
    <w:rsid w:val="00CD4B07"/>
    <w:rsid w:val="00CE11CD"/>
    <w:rsid w:val="00CE4362"/>
    <w:rsid w:val="00CE51CC"/>
    <w:rsid w:val="00CF1DB5"/>
    <w:rsid w:val="00CF2E5C"/>
    <w:rsid w:val="00D01C11"/>
    <w:rsid w:val="00D02227"/>
    <w:rsid w:val="00D05FC5"/>
    <w:rsid w:val="00D115D8"/>
    <w:rsid w:val="00D13910"/>
    <w:rsid w:val="00D14D11"/>
    <w:rsid w:val="00D20E13"/>
    <w:rsid w:val="00D210BC"/>
    <w:rsid w:val="00D2168C"/>
    <w:rsid w:val="00D26B1B"/>
    <w:rsid w:val="00D32AE0"/>
    <w:rsid w:val="00D34F41"/>
    <w:rsid w:val="00D35938"/>
    <w:rsid w:val="00D36192"/>
    <w:rsid w:val="00D408F2"/>
    <w:rsid w:val="00D439EE"/>
    <w:rsid w:val="00D50221"/>
    <w:rsid w:val="00D54C8E"/>
    <w:rsid w:val="00D57115"/>
    <w:rsid w:val="00D614ED"/>
    <w:rsid w:val="00D632E8"/>
    <w:rsid w:val="00D6620B"/>
    <w:rsid w:val="00D750CB"/>
    <w:rsid w:val="00D76864"/>
    <w:rsid w:val="00D815CF"/>
    <w:rsid w:val="00D82080"/>
    <w:rsid w:val="00D8281B"/>
    <w:rsid w:val="00D83970"/>
    <w:rsid w:val="00D868E1"/>
    <w:rsid w:val="00D874C5"/>
    <w:rsid w:val="00D87DD9"/>
    <w:rsid w:val="00DA1376"/>
    <w:rsid w:val="00DA25C6"/>
    <w:rsid w:val="00DA2FC8"/>
    <w:rsid w:val="00DA30EB"/>
    <w:rsid w:val="00DA44DD"/>
    <w:rsid w:val="00DA46F5"/>
    <w:rsid w:val="00DA5224"/>
    <w:rsid w:val="00DA598E"/>
    <w:rsid w:val="00DA6952"/>
    <w:rsid w:val="00DA71DD"/>
    <w:rsid w:val="00DB0D0B"/>
    <w:rsid w:val="00DB1EB2"/>
    <w:rsid w:val="00DB54D9"/>
    <w:rsid w:val="00DC0A15"/>
    <w:rsid w:val="00DC7696"/>
    <w:rsid w:val="00DD125B"/>
    <w:rsid w:val="00DD2A2F"/>
    <w:rsid w:val="00DD330B"/>
    <w:rsid w:val="00DD3E9B"/>
    <w:rsid w:val="00DD52F0"/>
    <w:rsid w:val="00DE019A"/>
    <w:rsid w:val="00DE0969"/>
    <w:rsid w:val="00DE1725"/>
    <w:rsid w:val="00DE1A6A"/>
    <w:rsid w:val="00DF334E"/>
    <w:rsid w:val="00DF3A92"/>
    <w:rsid w:val="00DF576C"/>
    <w:rsid w:val="00DF600E"/>
    <w:rsid w:val="00E02810"/>
    <w:rsid w:val="00E02E96"/>
    <w:rsid w:val="00E06027"/>
    <w:rsid w:val="00E067E8"/>
    <w:rsid w:val="00E129B3"/>
    <w:rsid w:val="00E13838"/>
    <w:rsid w:val="00E1434A"/>
    <w:rsid w:val="00E1627E"/>
    <w:rsid w:val="00E17701"/>
    <w:rsid w:val="00E2017F"/>
    <w:rsid w:val="00E21F6F"/>
    <w:rsid w:val="00E33258"/>
    <w:rsid w:val="00E347B6"/>
    <w:rsid w:val="00E34A52"/>
    <w:rsid w:val="00E37804"/>
    <w:rsid w:val="00E40C0D"/>
    <w:rsid w:val="00E412A0"/>
    <w:rsid w:val="00E41D35"/>
    <w:rsid w:val="00E4267E"/>
    <w:rsid w:val="00E5434A"/>
    <w:rsid w:val="00E623F7"/>
    <w:rsid w:val="00E62B17"/>
    <w:rsid w:val="00E659F4"/>
    <w:rsid w:val="00E7578D"/>
    <w:rsid w:val="00E77B33"/>
    <w:rsid w:val="00E83D61"/>
    <w:rsid w:val="00E845C0"/>
    <w:rsid w:val="00E84FFC"/>
    <w:rsid w:val="00E94982"/>
    <w:rsid w:val="00E95853"/>
    <w:rsid w:val="00E96455"/>
    <w:rsid w:val="00EA09FE"/>
    <w:rsid w:val="00EA1ABE"/>
    <w:rsid w:val="00EA3A84"/>
    <w:rsid w:val="00EA6268"/>
    <w:rsid w:val="00EA7B3C"/>
    <w:rsid w:val="00EB0EA5"/>
    <w:rsid w:val="00EB443A"/>
    <w:rsid w:val="00EB612F"/>
    <w:rsid w:val="00EC1FA2"/>
    <w:rsid w:val="00EC253A"/>
    <w:rsid w:val="00EC3E3B"/>
    <w:rsid w:val="00ED0DA5"/>
    <w:rsid w:val="00ED606D"/>
    <w:rsid w:val="00EE0702"/>
    <w:rsid w:val="00EE2BBB"/>
    <w:rsid w:val="00EE57E7"/>
    <w:rsid w:val="00EE5CFE"/>
    <w:rsid w:val="00EE68E7"/>
    <w:rsid w:val="00EE6FCC"/>
    <w:rsid w:val="00EE7A14"/>
    <w:rsid w:val="00EF509D"/>
    <w:rsid w:val="00EF550E"/>
    <w:rsid w:val="00EF67EC"/>
    <w:rsid w:val="00EF6A48"/>
    <w:rsid w:val="00F010B5"/>
    <w:rsid w:val="00F011E0"/>
    <w:rsid w:val="00F015BE"/>
    <w:rsid w:val="00F01F75"/>
    <w:rsid w:val="00F118BF"/>
    <w:rsid w:val="00F119BA"/>
    <w:rsid w:val="00F12151"/>
    <w:rsid w:val="00F13E74"/>
    <w:rsid w:val="00F15F6B"/>
    <w:rsid w:val="00F17231"/>
    <w:rsid w:val="00F176C0"/>
    <w:rsid w:val="00F23228"/>
    <w:rsid w:val="00F321F6"/>
    <w:rsid w:val="00F323B3"/>
    <w:rsid w:val="00F32401"/>
    <w:rsid w:val="00F32673"/>
    <w:rsid w:val="00F34B60"/>
    <w:rsid w:val="00F359A1"/>
    <w:rsid w:val="00F376B4"/>
    <w:rsid w:val="00F42E3A"/>
    <w:rsid w:val="00F44E5B"/>
    <w:rsid w:val="00F45594"/>
    <w:rsid w:val="00F4603E"/>
    <w:rsid w:val="00F4607D"/>
    <w:rsid w:val="00F507ED"/>
    <w:rsid w:val="00F5189C"/>
    <w:rsid w:val="00F55394"/>
    <w:rsid w:val="00F60227"/>
    <w:rsid w:val="00F623B4"/>
    <w:rsid w:val="00F62567"/>
    <w:rsid w:val="00F65493"/>
    <w:rsid w:val="00F67355"/>
    <w:rsid w:val="00F7170B"/>
    <w:rsid w:val="00F720E7"/>
    <w:rsid w:val="00F75EAC"/>
    <w:rsid w:val="00F8739A"/>
    <w:rsid w:val="00F91C73"/>
    <w:rsid w:val="00F925FC"/>
    <w:rsid w:val="00F94B66"/>
    <w:rsid w:val="00F9644B"/>
    <w:rsid w:val="00F96AB6"/>
    <w:rsid w:val="00FA03EF"/>
    <w:rsid w:val="00FA37E8"/>
    <w:rsid w:val="00FA61CA"/>
    <w:rsid w:val="00FA6A96"/>
    <w:rsid w:val="00FB1328"/>
    <w:rsid w:val="00FB158C"/>
    <w:rsid w:val="00FB4B05"/>
    <w:rsid w:val="00FC4A89"/>
    <w:rsid w:val="00FD0579"/>
    <w:rsid w:val="00FD790B"/>
    <w:rsid w:val="00FE4EB0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55C2-7A5E-4B14-B142-0BF606B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</cp:revision>
  <cp:lastPrinted>2020-06-04T08:21:00Z</cp:lastPrinted>
  <dcterms:created xsi:type="dcterms:W3CDTF">2020-06-04T13:08:00Z</dcterms:created>
  <dcterms:modified xsi:type="dcterms:W3CDTF">2020-06-05T08:29:00Z</dcterms:modified>
</cp:coreProperties>
</file>